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365FF7" w:rsidRDefault="00365FF7">
      <w:pPr>
        <w:rPr>
          <w:b/>
          <w:sz w:val="28"/>
          <w:szCs w:val="28"/>
        </w:rPr>
      </w:pPr>
      <w:r w:rsidRPr="00365FF7">
        <w:rPr>
          <w:b/>
          <w:sz w:val="32"/>
          <w:szCs w:val="32"/>
        </w:rPr>
        <w:t xml:space="preserve">Název integrovaného bloku: </w:t>
      </w:r>
      <w:r w:rsidRPr="00365FF7">
        <w:rPr>
          <w:rFonts w:cs="Verdana"/>
          <w:b/>
          <w:sz w:val="32"/>
          <w:szCs w:val="32"/>
        </w:rPr>
        <w:t>Podzimní objevování</w:t>
      </w:r>
    </w:p>
    <w:p w:rsidR="00000000" w:rsidRPr="00365FF7" w:rsidRDefault="00365FF7">
      <w:pPr>
        <w:rPr>
          <w:b/>
          <w:sz w:val="28"/>
          <w:szCs w:val="28"/>
        </w:rPr>
      </w:pPr>
      <w:r w:rsidRPr="00365FF7">
        <w:rPr>
          <w:b/>
          <w:sz w:val="28"/>
          <w:szCs w:val="28"/>
        </w:rPr>
        <w:t xml:space="preserve">Podtéma: </w:t>
      </w:r>
    </w:p>
    <w:p w:rsidR="00000000" w:rsidRPr="00365FF7" w:rsidRDefault="00365FF7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365FF7">
        <w:rPr>
          <w:b/>
          <w:sz w:val="28"/>
          <w:szCs w:val="28"/>
        </w:rPr>
        <w:t xml:space="preserve">Znaky podzimu </w:t>
      </w:r>
      <w:r w:rsidRPr="00365FF7">
        <w:rPr>
          <w:b/>
          <w:sz w:val="28"/>
          <w:szCs w:val="28"/>
        </w:rPr>
        <w:t>(mini téma zaměřené na počasí-  vnímání vjemů kolem nás /déšť, vítr...)</w:t>
      </w:r>
    </w:p>
    <w:p w:rsidR="00000000" w:rsidRPr="00365FF7" w:rsidRDefault="00365FF7">
      <w:pPr>
        <w:numPr>
          <w:ilvl w:val="0"/>
          <w:numId w:val="2"/>
        </w:numPr>
        <w:rPr>
          <w:b/>
          <w:sz w:val="28"/>
          <w:szCs w:val="28"/>
        </w:rPr>
      </w:pPr>
      <w:r w:rsidRPr="00365FF7">
        <w:rPr>
          <w:b/>
          <w:sz w:val="32"/>
          <w:szCs w:val="32"/>
        </w:rPr>
        <w:t>jak šumí les (lesní pedagogika, zvěř, stromy)</w:t>
      </w:r>
    </w:p>
    <w:p w:rsidR="00000000" w:rsidRPr="00365FF7" w:rsidRDefault="00365FF7">
      <w:pPr>
        <w:rPr>
          <w:sz w:val="28"/>
          <w:szCs w:val="28"/>
        </w:rPr>
      </w:pPr>
      <w:r w:rsidRPr="00365FF7">
        <w:rPr>
          <w:sz w:val="28"/>
          <w:szCs w:val="28"/>
        </w:rPr>
        <w:t xml:space="preserve">Rozvoj dítěte v: </w:t>
      </w:r>
    </w:p>
    <w:p w:rsidR="00000000" w:rsidRPr="00365FF7" w:rsidRDefault="00A517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65FF7">
        <w:rPr>
          <w:sz w:val="28"/>
          <w:szCs w:val="28"/>
        </w:rPr>
        <w:t>o</w:t>
      </w:r>
      <w:r w:rsidR="00365FF7" w:rsidRPr="00365FF7">
        <w:rPr>
          <w:sz w:val="28"/>
          <w:szCs w:val="28"/>
        </w:rPr>
        <w:t>rientaci v prostoru</w:t>
      </w:r>
    </w:p>
    <w:p w:rsidR="00000000" w:rsidRPr="00365FF7" w:rsidRDefault="00365FF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65FF7">
        <w:rPr>
          <w:sz w:val="28"/>
          <w:szCs w:val="28"/>
        </w:rPr>
        <w:t> </w:t>
      </w:r>
      <w:r w:rsidRPr="00365FF7">
        <w:rPr>
          <w:sz w:val="28"/>
          <w:szCs w:val="28"/>
        </w:rPr>
        <w:t>psychické a fyzické zdatno</w:t>
      </w:r>
      <w:r w:rsidRPr="00365FF7">
        <w:rPr>
          <w:sz w:val="28"/>
          <w:szCs w:val="28"/>
        </w:rPr>
        <w:t>sti</w:t>
      </w:r>
    </w:p>
    <w:p w:rsidR="00000000" w:rsidRPr="00365FF7" w:rsidRDefault="00365FF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65FF7">
        <w:rPr>
          <w:sz w:val="28"/>
          <w:szCs w:val="28"/>
        </w:rPr>
        <w:t> </w:t>
      </w:r>
      <w:r w:rsidR="00A6064E" w:rsidRPr="00365FF7">
        <w:rPr>
          <w:sz w:val="28"/>
          <w:szCs w:val="28"/>
        </w:rPr>
        <w:t>j</w:t>
      </w:r>
      <w:bookmarkStart w:id="0" w:name="_GoBack"/>
      <w:bookmarkEnd w:id="0"/>
      <w:r w:rsidRPr="00365FF7">
        <w:rPr>
          <w:sz w:val="28"/>
          <w:szCs w:val="28"/>
        </w:rPr>
        <w:t xml:space="preserve">emné a hrubé motorice </w:t>
      </w:r>
    </w:p>
    <w:p w:rsidR="00000000" w:rsidRPr="00365FF7" w:rsidRDefault="00365FF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65FF7">
        <w:rPr>
          <w:sz w:val="28"/>
          <w:szCs w:val="28"/>
        </w:rPr>
        <w:t> </w:t>
      </w:r>
      <w:r w:rsidRPr="00365FF7">
        <w:rPr>
          <w:sz w:val="28"/>
          <w:szCs w:val="28"/>
        </w:rPr>
        <w:t>užívání všech smyslů</w:t>
      </w:r>
    </w:p>
    <w:p w:rsidR="00000000" w:rsidRPr="00365FF7" w:rsidRDefault="00365FF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65FF7">
        <w:rPr>
          <w:sz w:val="28"/>
          <w:szCs w:val="28"/>
        </w:rPr>
        <w:t>v řeči a jazykových dovednostech</w:t>
      </w:r>
    </w:p>
    <w:p w:rsidR="00000000" w:rsidRPr="00365FF7" w:rsidRDefault="00365FF7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sz w:val="28"/>
          <w:szCs w:val="28"/>
        </w:rPr>
      </w:pPr>
      <w:r w:rsidRPr="00365FF7">
        <w:rPr>
          <w:sz w:val="28"/>
          <w:szCs w:val="28"/>
        </w:rPr>
        <w:t>tvořivosti (tvořivého myšlení</w:t>
      </w:r>
      <w:r w:rsidRPr="00365FF7">
        <w:rPr>
          <w:sz w:val="28"/>
          <w:szCs w:val="28"/>
        </w:rPr>
        <w:t>)</w:t>
      </w:r>
      <w:r w:rsidRPr="00365FF7">
        <w:rPr>
          <w:rFonts w:eastAsia="Times New Roman" w:cs="Times New Roman"/>
          <w:color w:val="000000"/>
        </w:rPr>
        <w:t xml:space="preserve">   </w:t>
      </w:r>
    </w:p>
    <w:p w:rsidR="00000000" w:rsidRPr="00365FF7" w:rsidRDefault="00365FF7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sz w:val="28"/>
          <w:szCs w:val="28"/>
        </w:rPr>
      </w:pPr>
      <w:r w:rsidRPr="00365FF7">
        <w:rPr>
          <w:rFonts w:eastAsia="Times New Roman" w:cs="Times New Roman"/>
          <w:color w:val="000000"/>
          <w:sz w:val="28"/>
          <w:szCs w:val="28"/>
        </w:rPr>
        <w:t>poz</w:t>
      </w:r>
      <w:r w:rsidRPr="00365FF7">
        <w:rPr>
          <w:rFonts w:eastAsia="Times New Roman" w:cs="Times New Roman"/>
          <w:color w:val="000000"/>
          <w:sz w:val="28"/>
          <w:szCs w:val="28"/>
        </w:rPr>
        <w:t xml:space="preserve">návání sebe sama, rozvoj pozitivních citů ve vztahu </w:t>
      </w:r>
      <w:r w:rsidRPr="00365FF7">
        <w:rPr>
          <w:rFonts w:eastAsia="Times New Roman" w:cs="Times New Roman"/>
          <w:color w:val="000000"/>
          <w:sz w:val="28"/>
          <w:szCs w:val="28"/>
        </w:rPr>
        <w:t>k sobě</w:t>
      </w:r>
    </w:p>
    <w:p w:rsidR="00000000" w:rsidRPr="00365FF7" w:rsidRDefault="00365FF7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365FF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65FF7">
        <w:rPr>
          <w:rFonts w:eastAsia="Times New Roman" w:cs="Times New Roman"/>
          <w:color w:val="000000"/>
          <w:sz w:val="28"/>
          <w:szCs w:val="28"/>
        </w:rPr>
        <w:t xml:space="preserve">rozvoj kooperativních dovedností </w:t>
      </w:r>
    </w:p>
    <w:p w:rsidR="00000000" w:rsidRPr="00365FF7" w:rsidRDefault="00365FF7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365FF7">
        <w:rPr>
          <w:rFonts w:eastAsia="Times New Roman" w:cs="Times New Roman"/>
          <w:color w:val="000000"/>
        </w:rPr>
        <w:t xml:space="preserve">  </w:t>
      </w:r>
      <w:r w:rsidRPr="00365FF7">
        <w:rPr>
          <w:rFonts w:eastAsia="Times New Roman" w:cs="Times New Roman"/>
          <w:color w:val="000000"/>
          <w:sz w:val="28"/>
          <w:szCs w:val="28"/>
        </w:rPr>
        <w:t>vytváření elementárního povědomí o š</w:t>
      </w:r>
      <w:r w:rsidRPr="00365FF7">
        <w:rPr>
          <w:rFonts w:eastAsia="Times New Roman" w:cs="Times New Roman"/>
          <w:color w:val="000000"/>
          <w:sz w:val="28"/>
          <w:szCs w:val="28"/>
        </w:rPr>
        <w:t xml:space="preserve">irším </w:t>
      </w:r>
      <w:proofErr w:type="gramStart"/>
      <w:r w:rsidRPr="00365FF7">
        <w:rPr>
          <w:rFonts w:eastAsia="Times New Roman" w:cs="Times New Roman"/>
          <w:color w:val="000000"/>
          <w:sz w:val="28"/>
          <w:szCs w:val="28"/>
        </w:rPr>
        <w:t>přírodním</w:t>
      </w:r>
      <w:r w:rsidRPr="00365FF7">
        <w:rPr>
          <w:rFonts w:eastAsia="Times New Roman" w:cs="Times New Roman"/>
          <w:color w:val="000000"/>
        </w:rPr>
        <w:t xml:space="preserve">  </w:t>
      </w:r>
      <w:proofErr w:type="spellStart"/>
      <w:r w:rsidRPr="00365FF7">
        <w:rPr>
          <w:rFonts w:eastAsia="Times New Roman" w:cs="Times New Roman"/>
          <w:color w:val="000000"/>
          <w:sz w:val="28"/>
          <w:szCs w:val="28"/>
        </w:rPr>
        <w:t>prostředí</w:t>
      </w:r>
      <w:proofErr w:type="gramEnd"/>
      <w:r w:rsidRPr="00365FF7">
        <w:rPr>
          <w:rFonts w:eastAsia="Times New Roman" w:cs="Times New Roman"/>
          <w:color w:val="000000"/>
          <w:sz w:val="28"/>
          <w:szCs w:val="28"/>
        </w:rPr>
        <w:t>,jeho</w:t>
      </w:r>
      <w:proofErr w:type="spellEnd"/>
      <w:r w:rsidRPr="00365FF7">
        <w:rPr>
          <w:rFonts w:eastAsia="Times New Roman" w:cs="Times New Roman"/>
          <w:color w:val="000000"/>
          <w:sz w:val="28"/>
          <w:szCs w:val="28"/>
        </w:rPr>
        <w:t xml:space="preserve"> vývoji, rozmanitosti a neustálých proměnách</w:t>
      </w:r>
      <w:r w:rsidRPr="00365FF7">
        <w:rPr>
          <w:rFonts w:eastAsia="Times New Roman" w:cs="Times New Roman"/>
          <w:color w:val="000000"/>
        </w:rPr>
        <w:t xml:space="preserve">   </w:t>
      </w:r>
    </w:p>
    <w:p w:rsidR="00000000" w:rsidRPr="00365FF7" w:rsidRDefault="00365FF7">
      <w:pPr>
        <w:pStyle w:val="ListParagraph"/>
        <w:rPr>
          <w:b/>
          <w:sz w:val="28"/>
          <w:szCs w:val="28"/>
        </w:rPr>
      </w:pPr>
      <w:r w:rsidRPr="00365FF7"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                         </w:t>
      </w:r>
    </w:p>
    <w:p w:rsidR="00000000" w:rsidRPr="00365FF7" w:rsidRDefault="00365F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65FF7">
        <w:rPr>
          <w:b/>
          <w:sz w:val="28"/>
          <w:szCs w:val="28"/>
        </w:rPr>
        <w:t>Znaky podzimu</w:t>
      </w:r>
    </w:p>
    <w:p w:rsidR="00000000" w:rsidRPr="00365FF7" w:rsidRDefault="00365FF7">
      <w:pPr>
        <w:rPr>
          <w:sz w:val="28"/>
          <w:szCs w:val="28"/>
          <w:u w:val="single"/>
        </w:rPr>
      </w:pPr>
      <w:r w:rsidRPr="00365FF7">
        <w:rPr>
          <w:sz w:val="28"/>
          <w:szCs w:val="28"/>
        </w:rPr>
        <w:t xml:space="preserve">Nabídka činností: </w:t>
      </w:r>
    </w:p>
    <w:p w:rsidR="00000000" w:rsidRPr="00365FF7" w:rsidRDefault="00365FF7">
      <w:pPr>
        <w:rPr>
          <w:sz w:val="28"/>
          <w:szCs w:val="28"/>
          <w:u w:val="single"/>
        </w:rPr>
      </w:pPr>
      <w:r w:rsidRPr="00365FF7">
        <w:rPr>
          <w:sz w:val="28"/>
          <w:szCs w:val="28"/>
          <w:u w:val="single"/>
        </w:rPr>
        <w:t>1. bubnován</w:t>
      </w:r>
      <w:r w:rsidRPr="00365FF7">
        <w:rPr>
          <w:sz w:val="28"/>
          <w:szCs w:val="28"/>
          <w:u w:val="single"/>
        </w:rPr>
        <w:t xml:space="preserve">í s Janou Vachkovou </w:t>
      </w:r>
      <w:r w:rsidRPr="00365FF7">
        <w:rPr>
          <w:sz w:val="28"/>
          <w:szCs w:val="28"/>
          <w:u w:val="single"/>
        </w:rPr>
        <w:t xml:space="preserve">- </w:t>
      </w:r>
      <w:r w:rsidRPr="00365FF7">
        <w:rPr>
          <w:sz w:val="28"/>
          <w:szCs w:val="28"/>
        </w:rPr>
        <w:t xml:space="preserve"> rytmizace na téma počasí</w:t>
      </w:r>
    </w:p>
    <w:p w:rsidR="00000000" w:rsidRPr="00365FF7" w:rsidRDefault="00365FF7">
      <w:pPr>
        <w:rPr>
          <w:sz w:val="28"/>
          <w:szCs w:val="28"/>
        </w:rPr>
      </w:pPr>
      <w:r w:rsidRPr="00365FF7">
        <w:rPr>
          <w:sz w:val="28"/>
          <w:szCs w:val="28"/>
          <w:u w:val="single"/>
        </w:rPr>
        <w:t>2. rozcvička – hrajeme si na přírodní živly</w:t>
      </w:r>
    </w:p>
    <w:p w:rsidR="00000000" w:rsidRPr="00365FF7" w:rsidRDefault="00365FF7">
      <w:pPr>
        <w:rPr>
          <w:sz w:val="28"/>
          <w:szCs w:val="28"/>
        </w:rPr>
      </w:pPr>
      <w:r w:rsidRPr="00365FF7">
        <w:rPr>
          <w:sz w:val="28"/>
          <w:szCs w:val="28"/>
        </w:rPr>
        <w:t>dechové cvičení</w:t>
      </w:r>
      <w:r w:rsidRPr="00365FF7">
        <w:rPr>
          <w:sz w:val="28"/>
          <w:szCs w:val="28"/>
        </w:rPr>
        <w:t>, procvičení bránice</w:t>
      </w:r>
    </w:p>
    <w:p w:rsidR="00000000" w:rsidRPr="00365FF7" w:rsidRDefault="00365FF7">
      <w:pPr>
        <w:rPr>
          <w:sz w:val="28"/>
          <w:szCs w:val="28"/>
        </w:rPr>
      </w:pPr>
      <w:r w:rsidRPr="00365FF7">
        <w:rPr>
          <w:sz w:val="28"/>
          <w:szCs w:val="28"/>
        </w:rPr>
        <w:t>úklony – vlnění se ve větru</w:t>
      </w:r>
    </w:p>
    <w:p w:rsidR="00000000" w:rsidRPr="00365FF7" w:rsidRDefault="00365FF7">
      <w:pPr>
        <w:rPr>
          <w:sz w:val="28"/>
          <w:szCs w:val="28"/>
        </w:rPr>
      </w:pPr>
      <w:r w:rsidRPr="00365FF7">
        <w:rPr>
          <w:sz w:val="28"/>
          <w:szCs w:val="28"/>
        </w:rPr>
        <w:t xml:space="preserve">běh na špičkách – kapičky + ťukání prstů </w:t>
      </w:r>
    </w:p>
    <w:p w:rsidR="00000000" w:rsidRPr="00365FF7" w:rsidRDefault="00365FF7">
      <w:pPr>
        <w:rPr>
          <w:sz w:val="28"/>
          <w:szCs w:val="28"/>
        </w:rPr>
      </w:pPr>
      <w:r w:rsidRPr="00365FF7">
        <w:rPr>
          <w:sz w:val="28"/>
          <w:szCs w:val="28"/>
        </w:rPr>
        <w:lastRenderedPageBreak/>
        <w:t xml:space="preserve">zemětřesení – dupání </w:t>
      </w:r>
    </w:p>
    <w:p w:rsidR="00000000" w:rsidRPr="00365FF7" w:rsidRDefault="00365FF7">
      <w:r w:rsidRPr="00365FF7">
        <w:rPr>
          <w:sz w:val="28"/>
          <w:szCs w:val="28"/>
        </w:rPr>
        <w:t xml:space="preserve">lavina – převalování ze strany na </w:t>
      </w:r>
      <w:r w:rsidRPr="00365FF7">
        <w:rPr>
          <w:sz w:val="28"/>
          <w:szCs w:val="28"/>
        </w:rPr>
        <w:t>stranu</w:t>
      </w:r>
    </w:p>
    <w:p w:rsidR="00000000" w:rsidRPr="00365FF7" w:rsidRDefault="00365FF7">
      <w:pPr>
        <w:rPr>
          <w:sz w:val="28"/>
          <w:szCs w:val="28"/>
          <w:u w:val="single"/>
        </w:rPr>
      </w:pPr>
      <w:r w:rsidRPr="00365FF7">
        <w:rPr>
          <w:sz w:val="28"/>
          <w:szCs w:val="28"/>
          <w:u w:val="single"/>
        </w:rPr>
        <w:t>Pohybová hra – s padákem za pomoci písně „Dešťové kapičky“</w:t>
      </w:r>
    </w:p>
    <w:p w:rsidR="00000000" w:rsidRPr="00365FF7" w:rsidRDefault="00172A37">
      <w:pPr>
        <w:rPr>
          <w:sz w:val="28"/>
          <w:szCs w:val="28"/>
        </w:rPr>
      </w:pPr>
      <w:r w:rsidRPr="00365FF7">
        <w:rPr>
          <w:sz w:val="28"/>
          <w:szCs w:val="28"/>
          <w:u w:val="single"/>
        </w:rPr>
        <w:t xml:space="preserve">3. </w:t>
      </w:r>
      <w:r w:rsidR="00365FF7" w:rsidRPr="00365FF7">
        <w:rPr>
          <w:sz w:val="28"/>
          <w:szCs w:val="28"/>
          <w:u w:val="single"/>
        </w:rPr>
        <w:t xml:space="preserve">Grafomotorický list </w:t>
      </w:r>
      <w:proofErr w:type="gramStart"/>
      <w:r w:rsidR="00365FF7" w:rsidRPr="00365FF7">
        <w:rPr>
          <w:sz w:val="28"/>
          <w:szCs w:val="28"/>
          <w:u w:val="single"/>
        </w:rPr>
        <w:t>drak  (</w:t>
      </w:r>
      <w:proofErr w:type="gramEnd"/>
      <w:r w:rsidR="00365FF7" w:rsidRPr="00365FF7">
        <w:rPr>
          <w:sz w:val="28"/>
          <w:szCs w:val="28"/>
          <w:u w:val="single"/>
        </w:rPr>
        <w:t>nejprve uvolňování zápěstí)</w:t>
      </w:r>
    </w:p>
    <w:p w:rsidR="00000000" w:rsidRPr="00365FF7" w:rsidRDefault="00365FF7">
      <w:pPr>
        <w:rPr>
          <w:sz w:val="28"/>
          <w:szCs w:val="28"/>
          <w:u w:val="single"/>
        </w:rPr>
      </w:pPr>
      <w:r w:rsidRPr="00365FF7">
        <w:rPr>
          <w:sz w:val="28"/>
          <w:szCs w:val="28"/>
          <w:u w:val="single"/>
        </w:rPr>
        <w:t>4. Učíme se píseň</w:t>
      </w:r>
      <w:r w:rsidRPr="00365FF7">
        <w:rPr>
          <w:sz w:val="28"/>
          <w:szCs w:val="28"/>
        </w:rPr>
        <w:t xml:space="preserve"> „De</w:t>
      </w:r>
      <w:r w:rsidR="00172A37" w:rsidRPr="00365FF7">
        <w:rPr>
          <w:sz w:val="28"/>
          <w:szCs w:val="28"/>
        </w:rPr>
        <w:t>š</w:t>
      </w:r>
      <w:r w:rsidRPr="00365FF7">
        <w:rPr>
          <w:sz w:val="28"/>
          <w:szCs w:val="28"/>
        </w:rPr>
        <w:t>ťové kapičky“</w:t>
      </w:r>
    </w:p>
    <w:p w:rsidR="00000000" w:rsidRPr="00365FF7" w:rsidRDefault="00365FF7">
      <w:pPr>
        <w:rPr>
          <w:sz w:val="28"/>
          <w:szCs w:val="28"/>
        </w:rPr>
      </w:pPr>
      <w:r w:rsidRPr="00365FF7">
        <w:rPr>
          <w:sz w:val="28"/>
          <w:szCs w:val="28"/>
          <w:u w:val="single"/>
        </w:rPr>
        <w:t xml:space="preserve">5. </w:t>
      </w:r>
      <w:r w:rsidR="00172A37" w:rsidRPr="00365FF7">
        <w:rPr>
          <w:sz w:val="28"/>
          <w:szCs w:val="28"/>
          <w:u w:val="single"/>
        </w:rPr>
        <w:t>M</w:t>
      </w:r>
      <w:r w:rsidRPr="00365FF7">
        <w:rPr>
          <w:sz w:val="28"/>
          <w:szCs w:val="28"/>
          <w:u w:val="single"/>
        </w:rPr>
        <w:t xml:space="preserve">alování – krátké čáry+ kaluže </w:t>
      </w:r>
      <w:r w:rsidRPr="00365FF7">
        <w:rPr>
          <w:sz w:val="28"/>
          <w:szCs w:val="28"/>
        </w:rPr>
        <w:t>(rozfoukávání barvy brčkem)</w:t>
      </w:r>
    </w:p>
    <w:p w:rsidR="00000000" w:rsidRPr="00365FF7" w:rsidRDefault="00365FF7">
      <w:pPr>
        <w:rPr>
          <w:color w:val="FF0000"/>
          <w:sz w:val="28"/>
          <w:szCs w:val="28"/>
        </w:rPr>
      </w:pPr>
      <w:r w:rsidRPr="00365FF7">
        <w:rPr>
          <w:sz w:val="28"/>
          <w:szCs w:val="28"/>
          <w:u w:val="single"/>
        </w:rPr>
        <w:t xml:space="preserve">6. </w:t>
      </w:r>
      <w:r w:rsidRPr="00365FF7">
        <w:rPr>
          <w:sz w:val="28"/>
          <w:szCs w:val="28"/>
          <w:u w:val="single"/>
        </w:rPr>
        <w:t>Probouzíme v dětech otázky</w:t>
      </w:r>
      <w:r w:rsidRPr="00365FF7">
        <w:rPr>
          <w:sz w:val="28"/>
          <w:szCs w:val="28"/>
        </w:rPr>
        <w:t xml:space="preserve"> </w:t>
      </w:r>
      <w:r w:rsidRPr="00365FF7">
        <w:rPr>
          <w:sz w:val="28"/>
          <w:szCs w:val="28"/>
        </w:rPr>
        <w:t>a odpovídáme</w:t>
      </w:r>
    </w:p>
    <w:p w:rsidR="00000000" w:rsidRPr="00365FF7" w:rsidRDefault="00365FF7">
      <w:pPr>
        <w:rPr>
          <w:color w:val="FF0000"/>
          <w:sz w:val="28"/>
          <w:szCs w:val="28"/>
        </w:rPr>
      </w:pPr>
      <w:r w:rsidRPr="00365FF7">
        <w:rPr>
          <w:color w:val="FF0000"/>
          <w:sz w:val="28"/>
          <w:szCs w:val="28"/>
        </w:rPr>
        <w:t xml:space="preserve">Zapojíme hlavně starší děti – co by Vás zajímalo na podzimu? </w:t>
      </w:r>
    </w:p>
    <w:p w:rsidR="00000000" w:rsidRPr="00365FF7" w:rsidRDefault="00365FF7">
      <w:pPr>
        <w:rPr>
          <w:sz w:val="28"/>
          <w:szCs w:val="28"/>
          <w:u w:val="single"/>
        </w:rPr>
      </w:pPr>
      <w:r w:rsidRPr="00365FF7">
        <w:rPr>
          <w:color w:val="FF0000"/>
          <w:sz w:val="28"/>
          <w:szCs w:val="28"/>
        </w:rPr>
        <w:t>- co se mění? Počasí,</w:t>
      </w:r>
      <w:r w:rsidR="00172A37" w:rsidRPr="00365FF7">
        <w:rPr>
          <w:color w:val="FF0000"/>
          <w:sz w:val="28"/>
          <w:szCs w:val="28"/>
        </w:rPr>
        <w:t xml:space="preserve"> </w:t>
      </w:r>
      <w:r w:rsidRPr="00365FF7">
        <w:rPr>
          <w:color w:val="FF0000"/>
          <w:sz w:val="28"/>
          <w:szCs w:val="28"/>
        </w:rPr>
        <w:t>barvy, chování přírody,</w:t>
      </w:r>
      <w:r w:rsidR="00172A37" w:rsidRPr="00365FF7">
        <w:rPr>
          <w:color w:val="FF0000"/>
          <w:sz w:val="28"/>
          <w:szCs w:val="28"/>
        </w:rPr>
        <w:t xml:space="preserve"> </w:t>
      </w:r>
      <w:r w:rsidRPr="00365FF7">
        <w:rPr>
          <w:color w:val="FF0000"/>
          <w:sz w:val="28"/>
          <w:szCs w:val="28"/>
        </w:rPr>
        <w:t>zvířat...</w:t>
      </w:r>
    </w:p>
    <w:p w:rsidR="00000000" w:rsidRPr="00365FF7" w:rsidRDefault="00365FF7">
      <w:pPr>
        <w:rPr>
          <w:sz w:val="28"/>
          <w:szCs w:val="28"/>
        </w:rPr>
      </w:pPr>
      <w:r w:rsidRPr="00365FF7">
        <w:rPr>
          <w:sz w:val="28"/>
          <w:szCs w:val="28"/>
          <w:u w:val="single"/>
        </w:rPr>
        <w:t xml:space="preserve">8. </w:t>
      </w:r>
      <w:r w:rsidR="00172A37" w:rsidRPr="00365FF7">
        <w:rPr>
          <w:sz w:val="28"/>
          <w:szCs w:val="28"/>
          <w:u w:val="single"/>
        </w:rPr>
        <w:t>G</w:t>
      </w:r>
      <w:r w:rsidRPr="00365FF7">
        <w:rPr>
          <w:sz w:val="28"/>
          <w:szCs w:val="28"/>
          <w:u w:val="single"/>
        </w:rPr>
        <w:t>ymnastika mluvidel:</w:t>
      </w:r>
    </w:p>
    <w:p w:rsidR="00000000" w:rsidRPr="00365FF7" w:rsidRDefault="00365FF7">
      <w:pPr>
        <w:rPr>
          <w:color w:val="FF0000"/>
          <w:sz w:val="28"/>
          <w:szCs w:val="28"/>
        </w:rPr>
      </w:pPr>
      <w:r w:rsidRPr="00365FF7">
        <w:rPr>
          <w:sz w:val="28"/>
          <w:szCs w:val="28"/>
        </w:rPr>
        <w:t xml:space="preserve">procvičení mluvidel zvuky </w:t>
      </w:r>
      <w:r w:rsidR="00ED21A7" w:rsidRPr="00365FF7">
        <w:rPr>
          <w:sz w:val="28"/>
          <w:szCs w:val="28"/>
        </w:rPr>
        <w:t>přírody – šumění</w:t>
      </w:r>
      <w:r w:rsidRPr="00365FF7">
        <w:rPr>
          <w:sz w:val="28"/>
          <w:szCs w:val="28"/>
        </w:rPr>
        <w:t>, foukání větru, kapičky....</w:t>
      </w:r>
    </w:p>
    <w:p w:rsidR="00000000" w:rsidRPr="00365FF7" w:rsidRDefault="00365FF7">
      <w:pPr>
        <w:rPr>
          <w:sz w:val="28"/>
          <w:szCs w:val="28"/>
        </w:rPr>
      </w:pPr>
      <w:r w:rsidRPr="00365FF7">
        <w:rPr>
          <w:color w:val="FF0000"/>
          <w:sz w:val="28"/>
          <w:szCs w:val="28"/>
        </w:rPr>
        <w:t>Procvičení písmene Ď – podle k</w:t>
      </w:r>
      <w:r w:rsidRPr="00365FF7">
        <w:rPr>
          <w:color w:val="FF0000"/>
          <w:sz w:val="28"/>
          <w:szCs w:val="28"/>
        </w:rPr>
        <w:t xml:space="preserve">nihy Logopedie – </w:t>
      </w:r>
      <w:proofErr w:type="spellStart"/>
      <w:r w:rsidRPr="00365FF7">
        <w:rPr>
          <w:color w:val="FF0000"/>
          <w:sz w:val="28"/>
          <w:szCs w:val="28"/>
        </w:rPr>
        <w:t>žežicha</w:t>
      </w:r>
      <w:proofErr w:type="spellEnd"/>
      <w:r w:rsidRPr="00365FF7">
        <w:rPr>
          <w:color w:val="FF0000"/>
          <w:sz w:val="28"/>
          <w:szCs w:val="28"/>
        </w:rPr>
        <w:t xml:space="preserve"> se neříká</w:t>
      </w:r>
    </w:p>
    <w:p w:rsidR="00000000" w:rsidRPr="00365FF7" w:rsidRDefault="00365FF7">
      <w:pPr>
        <w:rPr>
          <w:color w:val="000000"/>
          <w:sz w:val="28"/>
          <w:szCs w:val="28"/>
          <w:u w:val="single"/>
        </w:rPr>
      </w:pPr>
      <w:r w:rsidRPr="00365FF7">
        <w:rPr>
          <w:sz w:val="28"/>
          <w:szCs w:val="28"/>
          <w:u w:val="single"/>
        </w:rPr>
        <w:t xml:space="preserve">9. </w:t>
      </w:r>
      <w:r w:rsidR="00172A37" w:rsidRPr="00365FF7">
        <w:rPr>
          <w:sz w:val="28"/>
          <w:szCs w:val="28"/>
          <w:u w:val="single"/>
        </w:rPr>
        <w:t>A</w:t>
      </w:r>
      <w:r w:rsidRPr="00365FF7">
        <w:rPr>
          <w:sz w:val="28"/>
          <w:szCs w:val="28"/>
          <w:u w:val="single"/>
        </w:rPr>
        <w:t xml:space="preserve">utomasáž </w:t>
      </w:r>
      <w:r w:rsidRPr="00365FF7">
        <w:rPr>
          <w:sz w:val="28"/>
          <w:szCs w:val="28"/>
          <w:u w:val="single"/>
        </w:rPr>
        <w:t xml:space="preserve">s relaxační hudbou </w:t>
      </w:r>
      <w:r w:rsidR="00172A37" w:rsidRPr="00365FF7">
        <w:rPr>
          <w:sz w:val="28"/>
          <w:szCs w:val="28"/>
          <w:u w:val="single"/>
        </w:rPr>
        <w:t>–</w:t>
      </w:r>
      <w:r w:rsidRPr="00365FF7">
        <w:rPr>
          <w:sz w:val="28"/>
          <w:szCs w:val="28"/>
          <w:u w:val="single"/>
        </w:rPr>
        <w:t xml:space="preserve"> déšť</w:t>
      </w:r>
      <w:r w:rsidR="00172A37" w:rsidRPr="00365FF7">
        <w:rPr>
          <w:sz w:val="28"/>
          <w:szCs w:val="28"/>
          <w:u w:val="single"/>
        </w:rPr>
        <w:t xml:space="preserve"> </w:t>
      </w:r>
      <w:r w:rsidRPr="00365FF7">
        <w:rPr>
          <w:sz w:val="28"/>
          <w:szCs w:val="28"/>
        </w:rPr>
        <w:t>(</w:t>
      </w:r>
      <w:proofErr w:type="spellStart"/>
      <w:r w:rsidRPr="00365FF7">
        <w:rPr>
          <w:sz w:val="28"/>
          <w:szCs w:val="28"/>
        </w:rPr>
        <w:t>míčkování</w:t>
      </w:r>
      <w:proofErr w:type="spellEnd"/>
      <w:r w:rsidRPr="00365FF7">
        <w:rPr>
          <w:sz w:val="28"/>
          <w:szCs w:val="28"/>
        </w:rPr>
        <w:t>)</w:t>
      </w:r>
    </w:p>
    <w:p w:rsidR="00000000" w:rsidRPr="00365FF7" w:rsidRDefault="00365FF7">
      <w:pPr>
        <w:rPr>
          <w:b/>
          <w:bCs/>
          <w:color w:val="000000"/>
          <w:sz w:val="28"/>
          <w:szCs w:val="28"/>
        </w:rPr>
      </w:pPr>
      <w:r w:rsidRPr="00365FF7">
        <w:rPr>
          <w:color w:val="000000"/>
          <w:sz w:val="28"/>
          <w:szCs w:val="28"/>
          <w:u w:val="single"/>
        </w:rPr>
        <w:t xml:space="preserve">10. </w:t>
      </w:r>
      <w:r w:rsidR="00172A37" w:rsidRPr="00365FF7">
        <w:rPr>
          <w:color w:val="000000"/>
          <w:sz w:val="28"/>
          <w:szCs w:val="28"/>
          <w:u w:val="single"/>
        </w:rPr>
        <w:t>Ř</w:t>
      </w:r>
      <w:r w:rsidRPr="00365FF7">
        <w:rPr>
          <w:color w:val="000000"/>
          <w:sz w:val="28"/>
          <w:szCs w:val="28"/>
          <w:u w:val="single"/>
        </w:rPr>
        <w:t>íkanka</w:t>
      </w:r>
      <w:r w:rsidRPr="00365FF7">
        <w:rPr>
          <w:color w:val="000000"/>
          <w:sz w:val="28"/>
          <w:szCs w:val="28"/>
          <w:u w:val="single"/>
        </w:rPr>
        <w:t>:</w:t>
      </w:r>
    </w:p>
    <w:p w:rsidR="00000000" w:rsidRPr="00365FF7" w:rsidRDefault="00365FF7">
      <w:pPr>
        <w:rPr>
          <w:color w:val="000000"/>
          <w:sz w:val="28"/>
          <w:szCs w:val="28"/>
        </w:rPr>
      </w:pPr>
      <w:r w:rsidRPr="00365FF7">
        <w:rPr>
          <w:b/>
          <w:bCs/>
          <w:color w:val="000000"/>
          <w:sz w:val="28"/>
          <w:szCs w:val="28"/>
        </w:rPr>
        <w:t>Vítr</w:t>
      </w:r>
    </w:p>
    <w:p w:rsidR="00000000" w:rsidRPr="00365FF7" w:rsidRDefault="00365FF7">
      <w:pPr>
        <w:rPr>
          <w:color w:val="000000"/>
          <w:sz w:val="28"/>
          <w:szCs w:val="28"/>
        </w:rPr>
      </w:pPr>
      <w:r w:rsidRPr="00365FF7">
        <w:rPr>
          <w:color w:val="000000"/>
          <w:sz w:val="28"/>
          <w:szCs w:val="28"/>
        </w:rPr>
        <w:t>Fouká vítr, fouká,</w:t>
      </w:r>
    </w:p>
    <w:p w:rsidR="00000000" w:rsidRPr="00365FF7" w:rsidRDefault="00365FF7">
      <w:pPr>
        <w:rPr>
          <w:color w:val="000000"/>
          <w:sz w:val="28"/>
          <w:szCs w:val="28"/>
        </w:rPr>
      </w:pPr>
      <w:r w:rsidRPr="00365FF7">
        <w:rPr>
          <w:color w:val="000000"/>
          <w:sz w:val="28"/>
          <w:szCs w:val="28"/>
        </w:rPr>
        <w:t>potichu si brouká.</w:t>
      </w:r>
    </w:p>
    <w:p w:rsidR="00000000" w:rsidRPr="00365FF7" w:rsidRDefault="00365FF7">
      <w:pPr>
        <w:rPr>
          <w:color w:val="000000"/>
          <w:sz w:val="28"/>
          <w:szCs w:val="28"/>
        </w:rPr>
      </w:pPr>
      <w:r w:rsidRPr="00365FF7">
        <w:rPr>
          <w:color w:val="000000"/>
          <w:sz w:val="28"/>
          <w:szCs w:val="28"/>
        </w:rPr>
        <w:t xml:space="preserve">Zpívá stromům písničku, </w:t>
      </w:r>
    </w:p>
    <w:p w:rsidR="00000000" w:rsidRPr="00365FF7" w:rsidRDefault="00365FF7">
      <w:r w:rsidRPr="00365FF7">
        <w:rPr>
          <w:color w:val="000000"/>
          <w:sz w:val="28"/>
          <w:szCs w:val="28"/>
        </w:rPr>
        <w:t>pocuchá nám hlavičku.</w:t>
      </w:r>
    </w:p>
    <w:p w:rsidR="00000000" w:rsidRPr="00365FF7" w:rsidRDefault="00365FF7"/>
    <w:p w:rsidR="00000000" w:rsidRPr="00365FF7" w:rsidRDefault="00172A37" w:rsidP="00172A37">
      <w:pPr>
        <w:rPr>
          <w:color w:val="000000"/>
          <w:sz w:val="28"/>
          <w:szCs w:val="28"/>
        </w:rPr>
      </w:pPr>
      <w:r w:rsidRPr="00365FF7">
        <w:rPr>
          <w:color w:val="000000"/>
          <w:sz w:val="28"/>
          <w:szCs w:val="28"/>
          <w:u w:val="single"/>
        </w:rPr>
        <w:t xml:space="preserve">11. </w:t>
      </w:r>
      <w:r w:rsidR="00365FF7" w:rsidRPr="00365FF7">
        <w:rPr>
          <w:color w:val="000000"/>
          <w:sz w:val="28"/>
          <w:szCs w:val="28"/>
          <w:u w:val="single"/>
        </w:rPr>
        <w:t>Děláme pokusy:</w:t>
      </w:r>
      <w:r w:rsidR="00365FF7" w:rsidRPr="00365FF7">
        <w:rPr>
          <w:color w:val="000000"/>
          <w:sz w:val="28"/>
          <w:szCs w:val="28"/>
        </w:rPr>
        <w:t xml:space="preserve"> Děti si hrají na vítr – nejdříve postavíme domky</w:t>
      </w:r>
      <w:r w:rsidR="00365FF7" w:rsidRPr="00365FF7">
        <w:rPr>
          <w:color w:val="000000"/>
          <w:sz w:val="28"/>
          <w:szCs w:val="28"/>
        </w:rPr>
        <w:t xml:space="preserve"> z karet + malých </w:t>
      </w:r>
      <w:proofErr w:type="spellStart"/>
      <w:r w:rsidR="00365FF7" w:rsidRPr="00365FF7">
        <w:rPr>
          <w:color w:val="000000"/>
          <w:sz w:val="28"/>
          <w:szCs w:val="28"/>
        </w:rPr>
        <w:t>molit</w:t>
      </w:r>
      <w:proofErr w:type="spellEnd"/>
      <w:r w:rsidR="00365FF7" w:rsidRPr="00365FF7">
        <w:rPr>
          <w:color w:val="000000"/>
          <w:sz w:val="28"/>
          <w:szCs w:val="28"/>
        </w:rPr>
        <w:t xml:space="preserve">. kostek </w:t>
      </w:r>
      <w:r w:rsidR="00365FF7" w:rsidRPr="00365FF7">
        <w:rPr>
          <w:color w:val="FF3333"/>
          <w:sz w:val="28"/>
          <w:szCs w:val="28"/>
        </w:rPr>
        <w:t>(starší děti)</w:t>
      </w:r>
      <w:r w:rsidR="00365FF7" w:rsidRPr="00365FF7">
        <w:rPr>
          <w:color w:val="000000"/>
          <w:sz w:val="28"/>
          <w:szCs w:val="28"/>
        </w:rPr>
        <w:t>, z dřevěných kostek (mladší děti).</w:t>
      </w:r>
    </w:p>
    <w:p w:rsidR="00000000" w:rsidRPr="00365FF7" w:rsidRDefault="00365FF7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365FF7">
        <w:rPr>
          <w:color w:val="000000"/>
          <w:sz w:val="28"/>
          <w:szCs w:val="28"/>
        </w:rPr>
        <w:t xml:space="preserve">Pak budeme dělat slaboučký vítr – </w:t>
      </w:r>
      <w:r w:rsidR="00EC327E" w:rsidRPr="00365FF7">
        <w:rPr>
          <w:color w:val="000000"/>
          <w:sz w:val="28"/>
          <w:szCs w:val="28"/>
        </w:rPr>
        <w:t>uvidíme,</w:t>
      </w:r>
      <w:r w:rsidRPr="00365FF7">
        <w:rPr>
          <w:color w:val="000000"/>
          <w:sz w:val="28"/>
          <w:szCs w:val="28"/>
        </w:rPr>
        <w:t xml:space="preserve"> zda domky spadnou.</w:t>
      </w:r>
    </w:p>
    <w:p w:rsidR="00000000" w:rsidRPr="00365FF7" w:rsidRDefault="00365FF7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365FF7">
        <w:rPr>
          <w:color w:val="000000"/>
          <w:sz w:val="28"/>
          <w:szCs w:val="28"/>
        </w:rPr>
        <w:t>Pokud domky vydrží budeme zesilovat.</w:t>
      </w:r>
    </w:p>
    <w:p w:rsidR="00000000" w:rsidRPr="00365FF7" w:rsidRDefault="00365FF7">
      <w:pPr>
        <w:ind w:left="360"/>
        <w:rPr>
          <w:b/>
          <w:color w:val="333333"/>
          <w:sz w:val="28"/>
          <w:szCs w:val="28"/>
        </w:rPr>
      </w:pPr>
      <w:r w:rsidRPr="00365FF7">
        <w:rPr>
          <w:b/>
          <w:color w:val="FF0000"/>
          <w:sz w:val="28"/>
          <w:szCs w:val="28"/>
          <w:u w:val="single"/>
        </w:rPr>
        <w:lastRenderedPageBreak/>
        <w:t>12.</w:t>
      </w:r>
      <w:r w:rsidR="00ED21A7" w:rsidRPr="00365FF7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ED21A7" w:rsidRPr="00365FF7">
        <w:rPr>
          <w:b/>
          <w:color w:val="FF0000"/>
          <w:sz w:val="28"/>
          <w:szCs w:val="28"/>
          <w:u w:val="single"/>
        </w:rPr>
        <w:t>P</w:t>
      </w:r>
      <w:r w:rsidRPr="00365FF7">
        <w:rPr>
          <w:b/>
          <w:color w:val="FF0000"/>
          <w:sz w:val="28"/>
          <w:szCs w:val="28"/>
          <w:u w:val="single"/>
        </w:rPr>
        <w:t>rac</w:t>
      </w:r>
      <w:proofErr w:type="spellEnd"/>
      <w:r w:rsidRPr="00365FF7">
        <w:rPr>
          <w:b/>
          <w:color w:val="FF0000"/>
          <w:sz w:val="28"/>
          <w:szCs w:val="28"/>
          <w:u w:val="single"/>
        </w:rPr>
        <w:t xml:space="preserve">. list pouze pro starší </w:t>
      </w:r>
      <w:r w:rsidR="00EC327E" w:rsidRPr="00365FF7">
        <w:rPr>
          <w:b/>
          <w:color w:val="FF0000"/>
          <w:sz w:val="28"/>
          <w:szCs w:val="28"/>
          <w:u w:val="single"/>
        </w:rPr>
        <w:t xml:space="preserve">děti </w:t>
      </w:r>
      <w:r w:rsidR="00EC327E" w:rsidRPr="00365FF7">
        <w:rPr>
          <w:b/>
          <w:color w:val="FF0000"/>
          <w:sz w:val="28"/>
          <w:szCs w:val="28"/>
        </w:rPr>
        <w:t>– spojování</w:t>
      </w:r>
      <w:r w:rsidRPr="00365FF7">
        <w:rPr>
          <w:b/>
          <w:color w:val="FF0000"/>
          <w:sz w:val="28"/>
          <w:szCs w:val="28"/>
        </w:rPr>
        <w:t xml:space="preserve"> dvou bodů – svislé a vodoro</w:t>
      </w:r>
      <w:r w:rsidRPr="00365FF7">
        <w:rPr>
          <w:b/>
          <w:color w:val="FF0000"/>
          <w:sz w:val="28"/>
          <w:szCs w:val="28"/>
        </w:rPr>
        <w:t>vné čáry.</w:t>
      </w:r>
    </w:p>
    <w:p w:rsidR="00000000" w:rsidRPr="00365FF7" w:rsidRDefault="00365FF7">
      <w:pPr>
        <w:ind w:left="360"/>
        <w:rPr>
          <w:b/>
          <w:color w:val="FF0000"/>
          <w:sz w:val="28"/>
          <w:szCs w:val="28"/>
        </w:rPr>
      </w:pPr>
      <w:r w:rsidRPr="00365FF7">
        <w:rPr>
          <w:b/>
          <w:color w:val="333333"/>
          <w:sz w:val="28"/>
          <w:szCs w:val="28"/>
          <w:u w:val="single"/>
        </w:rPr>
        <w:t>13. Návštěva divadelního představení v kulturním domě</w:t>
      </w:r>
      <w:r w:rsidRPr="00365FF7">
        <w:rPr>
          <w:b/>
          <w:color w:val="333333"/>
          <w:sz w:val="28"/>
          <w:szCs w:val="28"/>
        </w:rPr>
        <w:t xml:space="preserve"> – „ze života brouka“.</w:t>
      </w:r>
    </w:p>
    <w:p w:rsidR="00000000" w:rsidRPr="00365FF7" w:rsidRDefault="00365FF7">
      <w:pPr>
        <w:pStyle w:val="ListParagraph"/>
        <w:rPr>
          <w:b/>
          <w:color w:val="FF0000"/>
          <w:sz w:val="28"/>
          <w:szCs w:val="28"/>
        </w:rPr>
      </w:pPr>
    </w:p>
    <w:p w:rsidR="00000000" w:rsidRPr="00365FF7" w:rsidRDefault="00365FF7">
      <w:pPr>
        <w:rPr>
          <w:sz w:val="28"/>
          <w:szCs w:val="28"/>
        </w:rPr>
      </w:pPr>
      <w:r w:rsidRPr="00365FF7">
        <w:rPr>
          <w:b/>
          <w:sz w:val="28"/>
          <w:szCs w:val="28"/>
        </w:rPr>
        <w:t xml:space="preserve">Dílčí vzdělávací cíle: </w:t>
      </w:r>
    </w:p>
    <w:p w:rsidR="00000000" w:rsidRPr="00365FF7" w:rsidRDefault="00365FF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65FF7">
        <w:rPr>
          <w:sz w:val="28"/>
          <w:szCs w:val="28"/>
        </w:rPr>
        <w:t xml:space="preserve">Vědomě napodobovat jednoduchý pohyb podle vzoru  </w:t>
      </w:r>
    </w:p>
    <w:p w:rsidR="00000000" w:rsidRPr="00365FF7" w:rsidRDefault="00365FF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65FF7">
        <w:rPr>
          <w:sz w:val="28"/>
          <w:szCs w:val="28"/>
        </w:rPr>
        <w:t>Projevovat zájem o knížky, formulovat otázky</w:t>
      </w:r>
    </w:p>
    <w:p w:rsidR="00000000" w:rsidRPr="00365FF7" w:rsidRDefault="00365FF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65FF7">
        <w:rPr>
          <w:sz w:val="28"/>
          <w:szCs w:val="28"/>
        </w:rPr>
        <w:t xml:space="preserve">vnímat, že svět má svůj řád, že je rozmanitý </w:t>
      </w:r>
      <w:r w:rsidRPr="00365FF7">
        <w:rPr>
          <w:sz w:val="28"/>
          <w:szCs w:val="28"/>
        </w:rPr>
        <w:t>a po</w:t>
      </w:r>
      <w:r w:rsidRPr="00365FF7">
        <w:rPr>
          <w:sz w:val="28"/>
          <w:szCs w:val="28"/>
        </w:rPr>
        <w:t>zoruhodný, nekonečně pestrý a</w:t>
      </w:r>
      <w:r w:rsidRPr="00365FF7">
        <w:rPr>
          <w:sz w:val="28"/>
          <w:szCs w:val="28"/>
        </w:rPr>
        <w:t xml:space="preserve"> různorodý</w:t>
      </w:r>
    </w:p>
    <w:p w:rsidR="00000000" w:rsidRPr="00365FF7" w:rsidRDefault="00365FF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65FF7">
        <w:rPr>
          <w:sz w:val="28"/>
          <w:szCs w:val="28"/>
        </w:rPr>
        <w:t>pokoušet se ovládat dechové svalstvo – sladit pohyb se zpěvem</w:t>
      </w:r>
    </w:p>
    <w:p w:rsidR="00000000" w:rsidRPr="00365FF7" w:rsidRDefault="00365FF7">
      <w:pPr>
        <w:pStyle w:val="ListParagraph"/>
        <w:numPr>
          <w:ilvl w:val="0"/>
          <w:numId w:val="4"/>
        </w:numPr>
      </w:pPr>
      <w:r w:rsidRPr="00365FF7">
        <w:rPr>
          <w:sz w:val="28"/>
          <w:szCs w:val="28"/>
        </w:rPr>
        <w:t>prožívat radost ze zvládnutého a poznaného</w:t>
      </w:r>
    </w:p>
    <w:p w:rsidR="00000000" w:rsidRPr="00365FF7" w:rsidRDefault="00365FF7">
      <w:pPr>
        <w:pStyle w:val="Default"/>
        <w:rPr>
          <w:rFonts w:ascii="Calibri" w:hAnsi="Calibri"/>
        </w:rPr>
      </w:pPr>
    </w:p>
    <w:p w:rsidR="00000000" w:rsidRPr="00365FF7" w:rsidRDefault="00365FF7">
      <w:pPr>
        <w:pStyle w:val="Default"/>
        <w:rPr>
          <w:rFonts w:ascii="Calibri" w:hAnsi="Calibri"/>
        </w:rPr>
      </w:pPr>
    </w:p>
    <w:p w:rsidR="00000000" w:rsidRPr="00365FF7" w:rsidRDefault="00365FF7">
      <w:pPr>
        <w:pStyle w:val="Default"/>
        <w:rPr>
          <w:rFonts w:ascii="Calibri" w:hAnsi="Calibri"/>
        </w:rPr>
      </w:pPr>
    </w:p>
    <w:p w:rsidR="00000000" w:rsidRPr="00365FF7" w:rsidRDefault="00365FF7">
      <w:pPr>
        <w:pStyle w:val="Default"/>
        <w:rPr>
          <w:rFonts w:ascii="Calibri" w:hAnsi="Calibri"/>
          <w:sz w:val="28"/>
          <w:szCs w:val="28"/>
        </w:rPr>
      </w:pPr>
    </w:p>
    <w:p w:rsidR="00000000" w:rsidRPr="00365FF7" w:rsidRDefault="00365FF7">
      <w:pPr>
        <w:pStyle w:val="Default"/>
        <w:rPr>
          <w:rFonts w:ascii="Calibri" w:hAnsi="Calibri"/>
          <w:sz w:val="28"/>
          <w:szCs w:val="28"/>
        </w:rPr>
      </w:pPr>
    </w:p>
    <w:p w:rsidR="00000000" w:rsidRPr="00365FF7" w:rsidRDefault="00365FF7">
      <w:pPr>
        <w:pStyle w:val="Default"/>
        <w:rPr>
          <w:rFonts w:ascii="Calibri" w:hAnsi="Calibri"/>
          <w:sz w:val="28"/>
          <w:szCs w:val="28"/>
        </w:rPr>
      </w:pPr>
    </w:p>
    <w:p w:rsidR="00000000" w:rsidRPr="00365FF7" w:rsidRDefault="00365FF7">
      <w:pPr>
        <w:pStyle w:val="Default"/>
        <w:rPr>
          <w:rFonts w:ascii="Calibri" w:hAnsi="Calibri"/>
          <w:sz w:val="28"/>
          <w:szCs w:val="28"/>
        </w:rPr>
      </w:pPr>
    </w:p>
    <w:p w:rsidR="00000000" w:rsidRPr="00365FF7" w:rsidRDefault="00365FF7">
      <w:pPr>
        <w:pStyle w:val="Default"/>
        <w:rPr>
          <w:rFonts w:ascii="Calibri" w:hAnsi="Calibri"/>
          <w:sz w:val="28"/>
          <w:szCs w:val="28"/>
        </w:rPr>
      </w:pPr>
    </w:p>
    <w:p w:rsidR="00000000" w:rsidRPr="00365FF7" w:rsidRDefault="00365FF7">
      <w:pPr>
        <w:pStyle w:val="Default"/>
        <w:rPr>
          <w:rFonts w:ascii="Calibri" w:hAnsi="Calibri"/>
          <w:sz w:val="28"/>
          <w:szCs w:val="28"/>
        </w:rPr>
      </w:pPr>
    </w:p>
    <w:p w:rsidR="00000000" w:rsidRPr="00365FF7" w:rsidRDefault="00365FF7">
      <w:pPr>
        <w:pStyle w:val="Default"/>
        <w:rPr>
          <w:rFonts w:ascii="Calibri" w:hAnsi="Calibri"/>
          <w:sz w:val="28"/>
          <w:szCs w:val="28"/>
        </w:rPr>
      </w:pPr>
    </w:p>
    <w:p w:rsidR="00000000" w:rsidRPr="00365FF7" w:rsidRDefault="00365FF7">
      <w:pPr>
        <w:pStyle w:val="Default"/>
        <w:rPr>
          <w:rFonts w:ascii="Calibri" w:hAnsi="Calibri"/>
          <w:sz w:val="28"/>
          <w:szCs w:val="28"/>
        </w:rPr>
      </w:pPr>
    </w:p>
    <w:p w:rsidR="00000000" w:rsidRPr="00365FF7" w:rsidRDefault="00365FF7">
      <w:pPr>
        <w:pStyle w:val="Default"/>
        <w:rPr>
          <w:rFonts w:ascii="Calibri" w:hAnsi="Calibri"/>
          <w:sz w:val="28"/>
          <w:szCs w:val="28"/>
        </w:rPr>
      </w:pPr>
    </w:p>
    <w:p w:rsidR="00000000" w:rsidRPr="00365FF7" w:rsidRDefault="00365FF7">
      <w:pPr>
        <w:pStyle w:val="Default"/>
        <w:rPr>
          <w:rFonts w:ascii="Calibri" w:hAnsi="Calibri"/>
          <w:sz w:val="28"/>
          <w:szCs w:val="28"/>
        </w:rPr>
      </w:pPr>
    </w:p>
    <w:p w:rsidR="00000000" w:rsidRPr="00365FF7" w:rsidRDefault="00365FF7">
      <w:pPr>
        <w:pStyle w:val="Default"/>
        <w:rPr>
          <w:rFonts w:ascii="Calibri" w:hAnsi="Calibri"/>
          <w:sz w:val="28"/>
          <w:szCs w:val="28"/>
        </w:rPr>
      </w:pPr>
    </w:p>
    <w:p w:rsidR="00000000" w:rsidRPr="00365FF7" w:rsidRDefault="00365FF7">
      <w:pPr>
        <w:pStyle w:val="Default"/>
        <w:rPr>
          <w:rFonts w:ascii="Calibri" w:hAnsi="Calibri"/>
          <w:sz w:val="28"/>
          <w:szCs w:val="28"/>
        </w:rPr>
      </w:pPr>
    </w:p>
    <w:p w:rsidR="00000000" w:rsidRPr="00365FF7" w:rsidRDefault="00365FF7">
      <w:pPr>
        <w:pStyle w:val="Default"/>
        <w:rPr>
          <w:rFonts w:ascii="Calibri" w:hAnsi="Calibri"/>
          <w:sz w:val="28"/>
          <w:szCs w:val="28"/>
        </w:rPr>
      </w:pPr>
    </w:p>
    <w:p w:rsidR="00000000" w:rsidRPr="00365FF7" w:rsidRDefault="00365FF7">
      <w:pPr>
        <w:pStyle w:val="Default"/>
        <w:rPr>
          <w:rFonts w:ascii="Calibri" w:hAnsi="Calibri"/>
          <w:sz w:val="28"/>
          <w:szCs w:val="28"/>
        </w:rPr>
      </w:pPr>
    </w:p>
    <w:p w:rsidR="00ED21A7" w:rsidRPr="00365FF7" w:rsidRDefault="00ED21A7">
      <w:pPr>
        <w:pStyle w:val="Default"/>
        <w:rPr>
          <w:rFonts w:ascii="Calibri" w:hAnsi="Calibri"/>
          <w:sz w:val="28"/>
          <w:szCs w:val="28"/>
        </w:rPr>
      </w:pPr>
    </w:p>
    <w:p w:rsidR="00ED21A7" w:rsidRPr="00365FF7" w:rsidRDefault="00ED21A7">
      <w:pPr>
        <w:pStyle w:val="Default"/>
        <w:rPr>
          <w:rFonts w:ascii="Calibri" w:hAnsi="Calibri"/>
          <w:sz w:val="28"/>
          <w:szCs w:val="28"/>
        </w:rPr>
      </w:pPr>
    </w:p>
    <w:p w:rsidR="00000000" w:rsidRPr="00365FF7" w:rsidRDefault="00365FF7">
      <w:pPr>
        <w:pStyle w:val="Default"/>
        <w:rPr>
          <w:rFonts w:ascii="Calibri" w:hAnsi="Calibri"/>
          <w:sz w:val="28"/>
          <w:szCs w:val="28"/>
        </w:rPr>
      </w:pPr>
    </w:p>
    <w:p w:rsidR="00000000" w:rsidRPr="00365FF7" w:rsidRDefault="00365FF7">
      <w:pPr>
        <w:pStyle w:val="Default"/>
        <w:rPr>
          <w:rFonts w:ascii="Calibri" w:hAnsi="Calibri"/>
          <w:sz w:val="28"/>
          <w:szCs w:val="28"/>
        </w:rPr>
      </w:pPr>
    </w:p>
    <w:p w:rsidR="00000000" w:rsidRPr="00365FF7" w:rsidRDefault="00365FF7">
      <w:pPr>
        <w:pStyle w:val="Default"/>
        <w:rPr>
          <w:rFonts w:ascii="Calibri" w:hAnsi="Calibri"/>
          <w:sz w:val="28"/>
          <w:szCs w:val="28"/>
        </w:rPr>
      </w:pPr>
    </w:p>
    <w:p w:rsidR="00000000" w:rsidRPr="00365FF7" w:rsidRDefault="00365FF7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65FF7">
        <w:rPr>
          <w:b/>
          <w:sz w:val="32"/>
          <w:szCs w:val="32"/>
        </w:rPr>
        <w:lastRenderedPageBreak/>
        <w:t>b) jak šumí les (lesní pedagogika, zvěř, stromy)</w:t>
      </w:r>
    </w:p>
    <w:p w:rsidR="00000000" w:rsidRPr="00365FF7" w:rsidRDefault="00365FF7">
      <w:pPr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  <w:r w:rsidRPr="00365FF7">
        <w:rPr>
          <w:rFonts w:eastAsia="Times New Roman" w:cs="Times New Roman"/>
          <w:b/>
          <w:bCs/>
          <w:color w:val="000000"/>
          <w:sz w:val="28"/>
          <w:szCs w:val="28"/>
        </w:rPr>
        <w:t>Rozvoj dítěte v</w:t>
      </w:r>
      <w:r w:rsidRPr="00365FF7">
        <w:rPr>
          <w:rFonts w:eastAsia="Times New Roman" w:cs="Times New Roman"/>
          <w:color w:val="000000"/>
          <w:sz w:val="28"/>
          <w:szCs w:val="28"/>
        </w:rPr>
        <w:t xml:space="preserve">: </w:t>
      </w:r>
    </w:p>
    <w:p w:rsidR="00ED21A7" w:rsidRPr="00365FF7" w:rsidRDefault="00ED21A7">
      <w:pPr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000000" w:rsidRPr="00365FF7" w:rsidRDefault="00365FF7" w:rsidP="00ED21A7">
      <w:pPr>
        <w:pStyle w:val="Default"/>
        <w:numPr>
          <w:ilvl w:val="0"/>
          <w:numId w:val="24"/>
        </w:numPr>
        <w:rPr>
          <w:rFonts w:ascii="Calibri" w:hAnsi="Calibri"/>
          <w:sz w:val="28"/>
          <w:szCs w:val="28"/>
        </w:rPr>
      </w:pPr>
      <w:r w:rsidRPr="00365FF7">
        <w:rPr>
          <w:rFonts w:ascii="Calibri" w:hAnsi="Calibri"/>
          <w:sz w:val="28"/>
          <w:szCs w:val="28"/>
        </w:rPr>
        <w:t xml:space="preserve">rozvoj interaktivních </w:t>
      </w:r>
      <w:r w:rsidRPr="00365FF7">
        <w:rPr>
          <w:rFonts w:ascii="Calibri" w:hAnsi="Calibri"/>
          <w:sz w:val="28"/>
          <w:szCs w:val="28"/>
        </w:rPr>
        <w:t>a komunikativních dovedností verbálních i neverbálních</w:t>
      </w:r>
    </w:p>
    <w:p w:rsidR="00000000" w:rsidRPr="00365FF7" w:rsidRDefault="00365FF7">
      <w:pPr>
        <w:pStyle w:val="Default"/>
        <w:rPr>
          <w:rFonts w:ascii="Calibri" w:hAnsi="Calibri"/>
          <w:sz w:val="28"/>
          <w:szCs w:val="28"/>
        </w:rPr>
      </w:pPr>
    </w:p>
    <w:p w:rsidR="00000000" w:rsidRPr="00365FF7" w:rsidRDefault="00365FF7">
      <w:pPr>
        <w:pStyle w:val="Default"/>
        <w:numPr>
          <w:ilvl w:val="0"/>
          <w:numId w:val="11"/>
        </w:numPr>
        <w:ind w:left="0" w:firstLine="0"/>
        <w:rPr>
          <w:rFonts w:ascii="Calibri" w:hAnsi="Calibri"/>
          <w:sz w:val="28"/>
          <w:szCs w:val="28"/>
        </w:rPr>
      </w:pPr>
      <w:r w:rsidRPr="00365FF7">
        <w:rPr>
          <w:rFonts w:ascii="Calibri" w:hAnsi="Calibri"/>
          <w:sz w:val="28"/>
          <w:szCs w:val="28"/>
        </w:rPr>
        <w:t xml:space="preserve">seznamování s místem a prostředím, ve kterém dítě žije, a vytváření pozitivního vztahu k němu </w:t>
      </w:r>
    </w:p>
    <w:p w:rsidR="00000000" w:rsidRPr="00365FF7" w:rsidRDefault="00365FF7">
      <w:pPr>
        <w:pStyle w:val="Default"/>
        <w:rPr>
          <w:rFonts w:ascii="Calibri" w:hAnsi="Calibri"/>
          <w:sz w:val="28"/>
          <w:szCs w:val="28"/>
        </w:rPr>
      </w:pPr>
    </w:p>
    <w:p w:rsidR="00000000" w:rsidRPr="00365FF7" w:rsidRDefault="00365FF7">
      <w:pPr>
        <w:pStyle w:val="Default"/>
        <w:numPr>
          <w:ilvl w:val="0"/>
          <w:numId w:val="12"/>
        </w:numPr>
        <w:spacing w:after="138"/>
        <w:ind w:left="0" w:firstLine="0"/>
        <w:rPr>
          <w:rFonts w:ascii="Calibri" w:hAnsi="Calibri"/>
          <w:sz w:val="28"/>
          <w:szCs w:val="28"/>
        </w:rPr>
      </w:pPr>
      <w:r w:rsidRPr="00365FF7">
        <w:rPr>
          <w:rFonts w:ascii="Calibri" w:hAnsi="Calibri"/>
          <w:sz w:val="28"/>
          <w:szCs w:val="28"/>
        </w:rPr>
        <w:t>osvojovat si elementární poznatky o okolním prostředí, které jsou dítěti blízké, pro ně smysluplné a pří</w:t>
      </w:r>
      <w:r w:rsidRPr="00365FF7">
        <w:rPr>
          <w:rFonts w:ascii="Calibri" w:hAnsi="Calibri"/>
          <w:sz w:val="28"/>
          <w:szCs w:val="28"/>
        </w:rPr>
        <w:t xml:space="preserve">nosné, zajímavé a jemu pochopitelné a využitelné pro další učení a životní praxi </w:t>
      </w:r>
    </w:p>
    <w:p w:rsidR="00000000" w:rsidRPr="00365FF7" w:rsidRDefault="00365FF7">
      <w:pPr>
        <w:pStyle w:val="Default"/>
        <w:rPr>
          <w:rFonts w:ascii="Calibri" w:hAnsi="Calibri"/>
          <w:sz w:val="28"/>
          <w:szCs w:val="28"/>
        </w:rPr>
      </w:pPr>
    </w:p>
    <w:p w:rsidR="00000000" w:rsidRPr="00365FF7" w:rsidRDefault="00365FF7">
      <w:pPr>
        <w:pStyle w:val="Default"/>
        <w:numPr>
          <w:ilvl w:val="0"/>
          <w:numId w:val="13"/>
        </w:numPr>
        <w:ind w:left="0" w:firstLine="0"/>
        <w:rPr>
          <w:rFonts w:ascii="Calibri" w:hAnsi="Calibri"/>
          <w:sz w:val="28"/>
          <w:szCs w:val="28"/>
        </w:rPr>
      </w:pPr>
      <w:r w:rsidRPr="00365FF7">
        <w:rPr>
          <w:rFonts w:ascii="Calibri" w:hAnsi="Calibri"/>
          <w:sz w:val="28"/>
          <w:szCs w:val="28"/>
        </w:rPr>
        <w:t xml:space="preserve">posilování přirozených poznávacích citů (zvídavosti, zájmu, radosti z objevování apod.) </w:t>
      </w:r>
    </w:p>
    <w:p w:rsidR="00000000" w:rsidRPr="00365FF7" w:rsidRDefault="00365FF7">
      <w:pPr>
        <w:pStyle w:val="Default"/>
        <w:rPr>
          <w:rFonts w:ascii="Calibri" w:hAnsi="Calibri"/>
          <w:sz w:val="28"/>
          <w:szCs w:val="28"/>
        </w:rPr>
      </w:pPr>
    </w:p>
    <w:p w:rsidR="00000000" w:rsidRPr="00365FF7" w:rsidRDefault="00365FF7">
      <w:pPr>
        <w:pStyle w:val="Default"/>
        <w:numPr>
          <w:ilvl w:val="0"/>
          <w:numId w:val="14"/>
        </w:numPr>
        <w:ind w:left="0" w:firstLine="0"/>
        <w:rPr>
          <w:rFonts w:ascii="Calibri" w:hAnsi="Calibri"/>
          <w:sz w:val="28"/>
          <w:szCs w:val="28"/>
        </w:rPr>
      </w:pPr>
      <w:r w:rsidRPr="00365FF7">
        <w:rPr>
          <w:rFonts w:ascii="Calibri" w:hAnsi="Calibri"/>
          <w:sz w:val="28"/>
          <w:szCs w:val="28"/>
        </w:rPr>
        <w:t xml:space="preserve">rozvoj a kultivace mravního i estetického vnímání, cítění a prožívání </w:t>
      </w:r>
    </w:p>
    <w:p w:rsidR="00000000" w:rsidRPr="00365FF7" w:rsidRDefault="00365FF7">
      <w:pPr>
        <w:pStyle w:val="Default"/>
        <w:rPr>
          <w:rFonts w:ascii="Calibri" w:hAnsi="Calibri"/>
          <w:sz w:val="28"/>
          <w:szCs w:val="28"/>
        </w:rPr>
      </w:pPr>
    </w:p>
    <w:p w:rsidR="00000000" w:rsidRPr="00365FF7" w:rsidRDefault="00365FF7">
      <w:pPr>
        <w:autoSpaceDE w:val="0"/>
        <w:spacing w:after="0"/>
        <w:rPr>
          <w:sz w:val="28"/>
          <w:szCs w:val="28"/>
        </w:rPr>
      </w:pPr>
    </w:p>
    <w:p w:rsidR="00000000" w:rsidRPr="00365FF7" w:rsidRDefault="00365FF7">
      <w:pPr>
        <w:autoSpaceDE w:val="0"/>
        <w:spacing w:after="0"/>
        <w:rPr>
          <w:sz w:val="28"/>
          <w:szCs w:val="28"/>
        </w:rPr>
      </w:pPr>
    </w:p>
    <w:p w:rsidR="00000000" w:rsidRPr="00365FF7" w:rsidRDefault="00365FF7">
      <w:pPr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  <w:r w:rsidRPr="00365FF7">
        <w:rPr>
          <w:rFonts w:eastAsia="Times New Roman" w:cs="Times New Roman"/>
          <w:b/>
          <w:bCs/>
          <w:color w:val="000000"/>
          <w:sz w:val="28"/>
          <w:szCs w:val="28"/>
        </w:rPr>
        <w:t>Nabídka č</w:t>
      </w:r>
      <w:r w:rsidRPr="00365FF7">
        <w:rPr>
          <w:rFonts w:eastAsia="Times New Roman" w:cs="Times New Roman"/>
          <w:b/>
          <w:bCs/>
          <w:color w:val="000000"/>
          <w:sz w:val="28"/>
          <w:szCs w:val="28"/>
        </w:rPr>
        <w:t>inností</w:t>
      </w:r>
      <w:r w:rsidRPr="00365FF7">
        <w:rPr>
          <w:rFonts w:eastAsia="Times New Roman" w:cs="Times New Roman"/>
          <w:b/>
          <w:bCs/>
          <w:color w:val="000000"/>
          <w:sz w:val="28"/>
          <w:szCs w:val="28"/>
        </w:rPr>
        <w:t>:</w:t>
      </w:r>
    </w:p>
    <w:p w:rsidR="00000000" w:rsidRPr="00365FF7" w:rsidRDefault="00365FF7">
      <w:pPr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000000" w:rsidRPr="00365FF7" w:rsidRDefault="00365FF7">
      <w:pPr>
        <w:autoSpaceDE w:val="0"/>
        <w:spacing w:after="0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65FF7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1.Říkanka s pohybem</w:t>
      </w:r>
    </w:p>
    <w:p w:rsidR="00000000" w:rsidRPr="00365FF7" w:rsidRDefault="00365FF7">
      <w:pPr>
        <w:autoSpaceDE w:val="0"/>
        <w:spacing w:after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000000" w:rsidRPr="00365FF7" w:rsidRDefault="00365FF7">
      <w:pPr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  <w:r w:rsidRPr="00365FF7">
        <w:rPr>
          <w:rFonts w:eastAsia="Times New Roman" w:cs="Times New Roman"/>
          <w:b/>
          <w:bCs/>
          <w:color w:val="000000"/>
          <w:sz w:val="28"/>
          <w:szCs w:val="28"/>
        </w:rPr>
        <w:t>Listy</w:t>
      </w:r>
    </w:p>
    <w:p w:rsidR="00000000" w:rsidRPr="00365FF7" w:rsidRDefault="00365FF7">
      <w:pPr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  <w:r w:rsidRPr="00365FF7">
        <w:rPr>
          <w:rFonts w:eastAsia="Times New Roman" w:cs="Times New Roman"/>
          <w:color w:val="000000"/>
          <w:sz w:val="28"/>
          <w:szCs w:val="28"/>
        </w:rPr>
        <w:t xml:space="preserve">Listy vzduchem létají, </w:t>
      </w:r>
    </w:p>
    <w:p w:rsidR="00000000" w:rsidRPr="00365FF7" w:rsidRDefault="00365FF7">
      <w:pPr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365FF7">
        <w:rPr>
          <w:rFonts w:eastAsia="Times New Roman" w:cs="Times New Roman"/>
          <w:color w:val="000000"/>
          <w:sz w:val="28"/>
          <w:szCs w:val="28"/>
        </w:rPr>
        <w:t>pochytata</w:t>
      </w:r>
      <w:proofErr w:type="spellEnd"/>
      <w:r w:rsidRPr="00365FF7">
        <w:rPr>
          <w:rFonts w:eastAsia="Times New Roman" w:cs="Times New Roman"/>
          <w:color w:val="000000"/>
          <w:sz w:val="28"/>
          <w:szCs w:val="28"/>
        </w:rPr>
        <w:t xml:space="preserve"> se nedají.</w:t>
      </w:r>
    </w:p>
    <w:p w:rsidR="00000000" w:rsidRPr="00365FF7" w:rsidRDefault="00365FF7">
      <w:pPr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  <w:r w:rsidRPr="00365FF7">
        <w:rPr>
          <w:rFonts w:eastAsia="Times New Roman" w:cs="Times New Roman"/>
          <w:color w:val="000000"/>
          <w:sz w:val="28"/>
          <w:szCs w:val="28"/>
        </w:rPr>
        <w:t>(běh po třídě)</w:t>
      </w:r>
    </w:p>
    <w:p w:rsidR="00000000" w:rsidRPr="00365FF7" w:rsidRDefault="00365FF7">
      <w:pPr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  <w:r w:rsidRPr="00365FF7">
        <w:rPr>
          <w:rFonts w:eastAsia="Times New Roman" w:cs="Times New Roman"/>
          <w:color w:val="000000"/>
          <w:sz w:val="28"/>
          <w:szCs w:val="28"/>
        </w:rPr>
        <w:t>Jeden směr jim nestačí,</w:t>
      </w:r>
    </w:p>
    <w:p w:rsidR="00000000" w:rsidRPr="00365FF7" w:rsidRDefault="00365FF7">
      <w:pPr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  <w:r w:rsidRPr="00365FF7">
        <w:rPr>
          <w:rFonts w:eastAsia="Times New Roman" w:cs="Times New Roman"/>
          <w:color w:val="000000"/>
          <w:sz w:val="28"/>
          <w:szCs w:val="28"/>
        </w:rPr>
        <w:t>(běh na opačnou stranu)</w:t>
      </w:r>
    </w:p>
    <w:p w:rsidR="00000000" w:rsidRPr="00365FF7" w:rsidRDefault="00365FF7">
      <w:pPr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  <w:r w:rsidRPr="00365FF7">
        <w:rPr>
          <w:rFonts w:eastAsia="Times New Roman" w:cs="Times New Roman"/>
          <w:color w:val="000000"/>
          <w:sz w:val="28"/>
          <w:szCs w:val="28"/>
        </w:rPr>
        <w:t>dokola se otáčí.</w:t>
      </w:r>
    </w:p>
    <w:p w:rsidR="00000000" w:rsidRPr="00365FF7" w:rsidRDefault="00365FF7">
      <w:pPr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  <w:r w:rsidRPr="00365FF7">
        <w:rPr>
          <w:rFonts w:eastAsia="Times New Roman" w:cs="Times New Roman"/>
          <w:color w:val="000000"/>
          <w:sz w:val="28"/>
          <w:szCs w:val="28"/>
        </w:rPr>
        <w:t>(otáčíme se dokola na místě)</w:t>
      </w:r>
    </w:p>
    <w:p w:rsidR="00000000" w:rsidRPr="00365FF7" w:rsidRDefault="00365FF7">
      <w:pPr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  <w:r w:rsidRPr="00365FF7">
        <w:rPr>
          <w:rFonts w:eastAsia="Times New Roman" w:cs="Times New Roman"/>
          <w:color w:val="000000"/>
          <w:sz w:val="28"/>
          <w:szCs w:val="28"/>
        </w:rPr>
        <w:t>A když vítr přestane,</w:t>
      </w:r>
    </w:p>
    <w:p w:rsidR="00000000" w:rsidRPr="00365FF7" w:rsidRDefault="00365FF7">
      <w:pPr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  <w:r w:rsidRPr="00365FF7">
        <w:rPr>
          <w:rFonts w:eastAsia="Times New Roman" w:cs="Times New Roman"/>
          <w:color w:val="000000"/>
          <w:sz w:val="28"/>
          <w:szCs w:val="28"/>
        </w:rPr>
        <w:t>(pomalu do lehu)</w:t>
      </w:r>
    </w:p>
    <w:p w:rsidR="00000000" w:rsidRPr="00365FF7" w:rsidRDefault="00365FF7">
      <w:pPr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  <w:r w:rsidRPr="00365FF7">
        <w:rPr>
          <w:rFonts w:eastAsia="Times New Roman" w:cs="Times New Roman"/>
          <w:color w:val="000000"/>
          <w:sz w:val="28"/>
          <w:szCs w:val="28"/>
        </w:rPr>
        <w:t>všude ticho nastane.</w:t>
      </w:r>
    </w:p>
    <w:p w:rsidR="00000000" w:rsidRPr="00365FF7" w:rsidRDefault="00365FF7">
      <w:pPr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  <w:r w:rsidRPr="00365FF7">
        <w:rPr>
          <w:rFonts w:eastAsia="Times New Roman" w:cs="Times New Roman"/>
          <w:color w:val="000000"/>
          <w:sz w:val="28"/>
          <w:szCs w:val="28"/>
        </w:rPr>
        <w:t>(lež</w:t>
      </w:r>
      <w:r w:rsidRPr="00365FF7">
        <w:rPr>
          <w:rFonts w:eastAsia="Times New Roman" w:cs="Times New Roman"/>
          <w:color w:val="000000"/>
          <w:sz w:val="28"/>
          <w:szCs w:val="28"/>
        </w:rPr>
        <w:t>íme)</w:t>
      </w:r>
    </w:p>
    <w:p w:rsidR="00000000" w:rsidRPr="00365FF7" w:rsidRDefault="00365FF7">
      <w:pPr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000000" w:rsidRPr="00365FF7" w:rsidRDefault="00365FF7">
      <w:pPr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  <w:r w:rsidRPr="00365FF7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2.</w:t>
      </w:r>
      <w:r w:rsidR="00ED21A7" w:rsidRPr="00365FF7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365FF7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Hv</w:t>
      </w:r>
      <w:proofErr w:type="spellEnd"/>
      <w:r w:rsidRPr="00365FF7">
        <w:rPr>
          <w:rFonts w:eastAsia="Times New Roman" w:cs="Times New Roman"/>
          <w:color w:val="000000"/>
          <w:sz w:val="28"/>
          <w:szCs w:val="28"/>
        </w:rPr>
        <w:t xml:space="preserve"> – píseň </w:t>
      </w:r>
      <w:proofErr w:type="gramStart"/>
      <w:r w:rsidRPr="00365FF7">
        <w:rPr>
          <w:rFonts w:eastAsia="Times New Roman" w:cs="Times New Roman"/>
          <w:color w:val="000000"/>
          <w:sz w:val="28"/>
          <w:szCs w:val="28"/>
        </w:rPr>
        <w:t>Listopad</w:t>
      </w:r>
      <w:proofErr w:type="gramEnd"/>
      <w:r w:rsidRPr="00365FF7">
        <w:rPr>
          <w:rFonts w:eastAsia="Times New Roman" w:cs="Times New Roman"/>
          <w:color w:val="000000"/>
          <w:sz w:val="28"/>
          <w:szCs w:val="28"/>
        </w:rPr>
        <w:t xml:space="preserve"> (učíme se novou píseň)</w:t>
      </w:r>
    </w:p>
    <w:p w:rsidR="00000000" w:rsidRPr="00365FF7" w:rsidRDefault="00365FF7">
      <w:pPr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000000" w:rsidRPr="00365FF7" w:rsidRDefault="00365FF7">
      <w:pPr>
        <w:autoSpaceDE w:val="0"/>
        <w:spacing w:after="0"/>
        <w:rPr>
          <w:sz w:val="28"/>
          <w:szCs w:val="28"/>
        </w:rPr>
      </w:pPr>
      <w:r w:rsidRPr="00365FF7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3.</w:t>
      </w:r>
      <w:r w:rsidR="00ED21A7" w:rsidRPr="00365FF7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 S</w:t>
      </w:r>
      <w:r w:rsidRPr="00365FF7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 kým chodím na houby</w:t>
      </w:r>
      <w:r w:rsidRPr="00365FF7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365FF7">
        <w:rPr>
          <w:rFonts w:eastAsia="Times New Roman" w:cs="Times New Roman"/>
          <w:color w:val="000000"/>
          <w:sz w:val="28"/>
          <w:szCs w:val="28"/>
        </w:rPr>
        <w:t>– (povídání s dětmi s kým chodí na houby – děti si vyberou jednu osobu a nakreslí ji) – postavy budou založeny v rámci rozvoje dítěte.</w:t>
      </w:r>
    </w:p>
    <w:p w:rsidR="00000000" w:rsidRPr="00365FF7" w:rsidRDefault="00365FF7">
      <w:pPr>
        <w:autoSpaceDE w:val="0"/>
        <w:spacing w:after="0"/>
        <w:rPr>
          <w:sz w:val="28"/>
          <w:szCs w:val="28"/>
        </w:rPr>
      </w:pPr>
    </w:p>
    <w:p w:rsidR="00000000" w:rsidRPr="00365FF7" w:rsidRDefault="00365FF7">
      <w:pPr>
        <w:autoSpaceDE w:val="0"/>
        <w:spacing w:after="0"/>
        <w:rPr>
          <w:sz w:val="28"/>
          <w:szCs w:val="28"/>
        </w:rPr>
      </w:pPr>
      <w:r w:rsidRPr="00365FF7">
        <w:rPr>
          <w:b/>
          <w:bCs/>
          <w:sz w:val="28"/>
          <w:szCs w:val="28"/>
          <w:u w:val="single"/>
        </w:rPr>
        <w:t>4.</w:t>
      </w:r>
      <w:r w:rsidR="00ED21A7" w:rsidRPr="00365FF7">
        <w:rPr>
          <w:b/>
          <w:bCs/>
          <w:sz w:val="28"/>
          <w:szCs w:val="28"/>
          <w:u w:val="single"/>
        </w:rPr>
        <w:t>P</w:t>
      </w:r>
      <w:r w:rsidRPr="00365FF7">
        <w:rPr>
          <w:b/>
          <w:bCs/>
          <w:sz w:val="28"/>
          <w:szCs w:val="28"/>
          <w:u w:val="single"/>
        </w:rPr>
        <w:t>ráce s knihou v komunitním kruhu</w:t>
      </w:r>
      <w:r w:rsidRPr="00365FF7">
        <w:rPr>
          <w:sz w:val="28"/>
          <w:szCs w:val="28"/>
        </w:rPr>
        <w:t xml:space="preserve"> – KLUB P</w:t>
      </w:r>
      <w:r w:rsidRPr="00365FF7">
        <w:rPr>
          <w:sz w:val="28"/>
          <w:szCs w:val="28"/>
        </w:rPr>
        <w:t xml:space="preserve">ŘÁTEL HUB /autor: Elise </w:t>
      </w:r>
      <w:proofErr w:type="spellStart"/>
      <w:r w:rsidRPr="00365FF7">
        <w:rPr>
          <w:sz w:val="28"/>
          <w:szCs w:val="28"/>
        </w:rPr>
        <w:t>Gravelová</w:t>
      </w:r>
      <w:proofErr w:type="spellEnd"/>
    </w:p>
    <w:p w:rsidR="00000000" w:rsidRPr="00365FF7" w:rsidRDefault="00365FF7">
      <w:pPr>
        <w:autoSpaceDE w:val="0"/>
        <w:spacing w:after="0"/>
        <w:rPr>
          <w:sz w:val="28"/>
          <w:szCs w:val="28"/>
        </w:rPr>
      </w:pPr>
    </w:p>
    <w:p w:rsidR="00000000" w:rsidRPr="00365FF7" w:rsidRDefault="00365FF7">
      <w:pPr>
        <w:autoSpaceDE w:val="0"/>
        <w:spacing w:after="0"/>
        <w:rPr>
          <w:sz w:val="28"/>
          <w:szCs w:val="28"/>
        </w:rPr>
      </w:pPr>
      <w:r w:rsidRPr="00365FF7">
        <w:rPr>
          <w:b/>
          <w:bCs/>
          <w:sz w:val="28"/>
          <w:szCs w:val="28"/>
          <w:u w:val="single"/>
        </w:rPr>
        <w:t xml:space="preserve">5. </w:t>
      </w:r>
      <w:r w:rsidR="00ED21A7" w:rsidRPr="00365FF7">
        <w:rPr>
          <w:b/>
          <w:bCs/>
          <w:sz w:val="28"/>
          <w:szCs w:val="28"/>
          <w:u w:val="single"/>
        </w:rPr>
        <w:t>P</w:t>
      </w:r>
      <w:r w:rsidRPr="00365FF7">
        <w:rPr>
          <w:b/>
          <w:bCs/>
          <w:sz w:val="28"/>
          <w:szCs w:val="28"/>
          <w:u w:val="single"/>
        </w:rPr>
        <w:t xml:space="preserve">ráce </w:t>
      </w:r>
      <w:proofErr w:type="gramStart"/>
      <w:r w:rsidRPr="00365FF7">
        <w:rPr>
          <w:b/>
          <w:bCs/>
          <w:sz w:val="28"/>
          <w:szCs w:val="28"/>
          <w:u w:val="single"/>
        </w:rPr>
        <w:t>s</w:t>
      </w:r>
      <w:proofErr w:type="gramEnd"/>
      <w:r w:rsidRPr="00365FF7">
        <w:rPr>
          <w:b/>
          <w:bCs/>
          <w:sz w:val="28"/>
          <w:szCs w:val="28"/>
          <w:u w:val="single"/>
        </w:rPr>
        <w:t xml:space="preserve"> tablety –</w:t>
      </w:r>
      <w:r w:rsidRPr="00365FF7">
        <w:rPr>
          <w:sz w:val="28"/>
          <w:szCs w:val="28"/>
        </w:rPr>
        <w:t xml:space="preserve"> individuální práce zaměřená na téma projektu – lesní zvířata, rostliny, zvuky lesa.</w:t>
      </w:r>
    </w:p>
    <w:p w:rsidR="00000000" w:rsidRPr="00365FF7" w:rsidRDefault="00365FF7">
      <w:pPr>
        <w:autoSpaceDE w:val="0"/>
        <w:spacing w:after="0"/>
        <w:rPr>
          <w:sz w:val="28"/>
          <w:szCs w:val="28"/>
        </w:rPr>
      </w:pPr>
    </w:p>
    <w:p w:rsidR="00000000" w:rsidRPr="00365FF7" w:rsidRDefault="00365FF7">
      <w:pPr>
        <w:autoSpaceDE w:val="0"/>
        <w:spacing w:after="0"/>
        <w:rPr>
          <w:color w:val="FF3300"/>
          <w:sz w:val="28"/>
          <w:szCs w:val="28"/>
        </w:rPr>
      </w:pPr>
      <w:r w:rsidRPr="00365FF7">
        <w:rPr>
          <w:b/>
          <w:bCs/>
          <w:color w:val="FF3300"/>
          <w:sz w:val="28"/>
          <w:szCs w:val="28"/>
          <w:u w:val="single"/>
        </w:rPr>
        <w:t xml:space="preserve">6. </w:t>
      </w:r>
      <w:r w:rsidR="00ED21A7" w:rsidRPr="00365FF7">
        <w:rPr>
          <w:b/>
          <w:bCs/>
          <w:color w:val="FF3300"/>
          <w:sz w:val="28"/>
          <w:szCs w:val="28"/>
          <w:u w:val="single"/>
        </w:rPr>
        <w:t>P</w:t>
      </w:r>
      <w:r w:rsidRPr="00365FF7">
        <w:rPr>
          <w:b/>
          <w:bCs/>
          <w:color w:val="FF3300"/>
          <w:sz w:val="28"/>
          <w:szCs w:val="28"/>
          <w:u w:val="single"/>
        </w:rPr>
        <w:t xml:space="preserve">racovní list pro starší </w:t>
      </w:r>
      <w:proofErr w:type="gramStart"/>
      <w:r w:rsidRPr="00365FF7">
        <w:rPr>
          <w:b/>
          <w:bCs/>
          <w:color w:val="FF3300"/>
          <w:sz w:val="28"/>
          <w:szCs w:val="28"/>
          <w:u w:val="single"/>
        </w:rPr>
        <w:t>děti:</w:t>
      </w:r>
      <w:r w:rsidRPr="00365FF7">
        <w:rPr>
          <w:color w:val="FF3300"/>
          <w:sz w:val="28"/>
          <w:szCs w:val="28"/>
        </w:rPr>
        <w:t xml:space="preserve">  dodělej</w:t>
      </w:r>
      <w:proofErr w:type="gramEnd"/>
      <w:r w:rsidRPr="00365FF7">
        <w:rPr>
          <w:color w:val="FF3300"/>
          <w:sz w:val="28"/>
          <w:szCs w:val="28"/>
        </w:rPr>
        <w:t xml:space="preserve"> pavoučkovi pavučinu</w:t>
      </w:r>
    </w:p>
    <w:p w:rsidR="00000000" w:rsidRPr="00365FF7" w:rsidRDefault="00365FF7">
      <w:pPr>
        <w:autoSpaceDE w:val="0"/>
        <w:spacing w:after="0"/>
        <w:rPr>
          <w:color w:val="FF3300"/>
          <w:sz w:val="28"/>
          <w:szCs w:val="28"/>
        </w:rPr>
      </w:pPr>
    </w:p>
    <w:p w:rsidR="00000000" w:rsidRPr="00365FF7" w:rsidRDefault="00365FF7">
      <w:pPr>
        <w:autoSpaceDE w:val="0"/>
        <w:spacing w:after="0"/>
        <w:rPr>
          <w:color w:val="FF3300"/>
          <w:sz w:val="28"/>
          <w:szCs w:val="28"/>
        </w:rPr>
      </w:pPr>
      <w:r w:rsidRPr="00365FF7">
        <w:rPr>
          <w:b/>
          <w:bCs/>
          <w:color w:val="000000"/>
          <w:sz w:val="28"/>
          <w:szCs w:val="28"/>
          <w:u w:val="single"/>
        </w:rPr>
        <w:t>7.</w:t>
      </w:r>
      <w:r w:rsidR="00ED21A7" w:rsidRPr="00365FF7">
        <w:rPr>
          <w:b/>
          <w:bCs/>
          <w:color w:val="000000"/>
          <w:sz w:val="28"/>
          <w:szCs w:val="28"/>
          <w:u w:val="single"/>
        </w:rPr>
        <w:t xml:space="preserve"> P</w:t>
      </w:r>
      <w:r w:rsidRPr="00365FF7">
        <w:rPr>
          <w:b/>
          <w:bCs/>
          <w:color w:val="000000"/>
          <w:sz w:val="28"/>
          <w:szCs w:val="28"/>
          <w:u w:val="single"/>
        </w:rPr>
        <w:t>racovní list</w:t>
      </w:r>
      <w:r w:rsidRPr="00365FF7">
        <w:rPr>
          <w:color w:val="000000"/>
          <w:sz w:val="28"/>
          <w:szCs w:val="28"/>
        </w:rPr>
        <w:t xml:space="preserve"> – ze tří listů vyber ten který se </w:t>
      </w:r>
      <w:r w:rsidRPr="00365FF7">
        <w:rPr>
          <w:color w:val="000000"/>
          <w:sz w:val="28"/>
          <w:szCs w:val="28"/>
        </w:rPr>
        <w:t>shoduje s listem vlevo před čarou (</w:t>
      </w:r>
      <w:r w:rsidR="00ED21A7" w:rsidRPr="00365FF7">
        <w:rPr>
          <w:color w:val="000000"/>
          <w:sz w:val="28"/>
          <w:szCs w:val="28"/>
        </w:rPr>
        <w:t>vybarvi</w:t>
      </w:r>
      <w:r w:rsidRPr="00365FF7">
        <w:rPr>
          <w:color w:val="000000"/>
          <w:sz w:val="28"/>
          <w:szCs w:val="28"/>
        </w:rPr>
        <w:t xml:space="preserve"> ho).</w:t>
      </w:r>
    </w:p>
    <w:p w:rsidR="00000000" w:rsidRPr="00365FF7" w:rsidRDefault="00365FF7">
      <w:pPr>
        <w:autoSpaceDE w:val="0"/>
        <w:spacing w:after="0"/>
        <w:rPr>
          <w:color w:val="FF3300"/>
          <w:sz w:val="28"/>
          <w:szCs w:val="28"/>
        </w:rPr>
      </w:pPr>
    </w:p>
    <w:p w:rsidR="00000000" w:rsidRPr="00365FF7" w:rsidRDefault="00365FF7">
      <w:pPr>
        <w:autoSpaceDE w:val="0"/>
        <w:spacing w:after="0"/>
        <w:rPr>
          <w:color w:val="FF3300"/>
          <w:sz w:val="28"/>
          <w:szCs w:val="28"/>
        </w:rPr>
      </w:pPr>
      <w:r w:rsidRPr="00365FF7">
        <w:rPr>
          <w:b/>
          <w:bCs/>
          <w:color w:val="000000"/>
          <w:sz w:val="28"/>
          <w:szCs w:val="28"/>
          <w:u w:val="single"/>
        </w:rPr>
        <w:t xml:space="preserve">8. </w:t>
      </w:r>
      <w:r w:rsidR="00ED21A7" w:rsidRPr="00365FF7">
        <w:rPr>
          <w:b/>
          <w:bCs/>
          <w:color w:val="000000"/>
          <w:sz w:val="28"/>
          <w:szCs w:val="28"/>
          <w:u w:val="single"/>
        </w:rPr>
        <w:t>S</w:t>
      </w:r>
      <w:r w:rsidRPr="00365FF7">
        <w:rPr>
          <w:b/>
          <w:bCs/>
          <w:color w:val="000000"/>
          <w:sz w:val="28"/>
          <w:szCs w:val="28"/>
          <w:u w:val="single"/>
        </w:rPr>
        <w:t>běr listí</w:t>
      </w:r>
      <w:r w:rsidRPr="00365FF7">
        <w:rPr>
          <w:color w:val="000000"/>
          <w:sz w:val="28"/>
          <w:szCs w:val="28"/>
        </w:rPr>
        <w:t xml:space="preserve"> – motivace procházky – na </w:t>
      </w:r>
      <w:proofErr w:type="spellStart"/>
      <w:r w:rsidRPr="00365FF7">
        <w:rPr>
          <w:color w:val="000000"/>
          <w:sz w:val="28"/>
          <w:szCs w:val="28"/>
        </w:rPr>
        <w:t>prac</w:t>
      </w:r>
      <w:proofErr w:type="spellEnd"/>
      <w:r w:rsidRPr="00365FF7">
        <w:rPr>
          <w:color w:val="000000"/>
          <w:sz w:val="28"/>
          <w:szCs w:val="28"/>
        </w:rPr>
        <w:t>.</w:t>
      </w:r>
      <w:r w:rsidR="00ED21A7" w:rsidRPr="00365FF7">
        <w:rPr>
          <w:color w:val="000000"/>
          <w:sz w:val="28"/>
          <w:szCs w:val="28"/>
        </w:rPr>
        <w:t xml:space="preserve"> </w:t>
      </w:r>
      <w:r w:rsidRPr="00365FF7">
        <w:rPr>
          <w:color w:val="000000"/>
          <w:sz w:val="28"/>
          <w:szCs w:val="28"/>
        </w:rPr>
        <w:t>činnost nasbíráme pěkné listí – budeme se učit jak, který strom vypadá</w:t>
      </w:r>
      <w:r w:rsidRPr="00365FF7">
        <w:rPr>
          <w:color w:val="000000"/>
          <w:sz w:val="28"/>
          <w:szCs w:val="28"/>
        </w:rPr>
        <w:t>.</w:t>
      </w:r>
    </w:p>
    <w:p w:rsidR="00000000" w:rsidRPr="00365FF7" w:rsidRDefault="00365FF7">
      <w:pPr>
        <w:autoSpaceDE w:val="0"/>
        <w:spacing w:after="0"/>
        <w:rPr>
          <w:color w:val="FF3300"/>
          <w:sz w:val="28"/>
          <w:szCs w:val="28"/>
        </w:rPr>
      </w:pPr>
    </w:p>
    <w:p w:rsidR="00000000" w:rsidRPr="00365FF7" w:rsidRDefault="00365FF7">
      <w:pPr>
        <w:autoSpaceDE w:val="0"/>
        <w:spacing w:after="0"/>
        <w:rPr>
          <w:color w:val="FF3300"/>
          <w:sz w:val="28"/>
          <w:szCs w:val="28"/>
        </w:rPr>
      </w:pPr>
      <w:r w:rsidRPr="00365FF7">
        <w:rPr>
          <w:b/>
          <w:bCs/>
          <w:color w:val="000000"/>
          <w:sz w:val="28"/>
          <w:szCs w:val="28"/>
          <w:u w:val="single"/>
        </w:rPr>
        <w:t xml:space="preserve">9. Pracovní výchova </w:t>
      </w:r>
      <w:r w:rsidRPr="00365FF7">
        <w:rPr>
          <w:color w:val="000000"/>
          <w:sz w:val="28"/>
          <w:szCs w:val="28"/>
        </w:rPr>
        <w:t xml:space="preserve">– strom – </w:t>
      </w:r>
      <w:r w:rsidRPr="00365FF7">
        <w:rPr>
          <w:color w:val="FF0000"/>
          <w:sz w:val="28"/>
          <w:szCs w:val="28"/>
        </w:rPr>
        <w:t>starší děti i vystřihnou</w:t>
      </w:r>
      <w:r w:rsidRPr="00365FF7">
        <w:rPr>
          <w:color w:val="000000"/>
          <w:sz w:val="28"/>
          <w:szCs w:val="28"/>
        </w:rPr>
        <w:t xml:space="preserve"> – mladší – pouze nalepí</w:t>
      </w:r>
    </w:p>
    <w:p w:rsidR="00000000" w:rsidRPr="00365FF7" w:rsidRDefault="00365FF7">
      <w:pPr>
        <w:autoSpaceDE w:val="0"/>
        <w:spacing w:after="0"/>
        <w:rPr>
          <w:color w:val="FF3300"/>
          <w:sz w:val="28"/>
          <w:szCs w:val="28"/>
        </w:rPr>
      </w:pPr>
    </w:p>
    <w:p w:rsidR="00000000" w:rsidRPr="00365FF7" w:rsidRDefault="00365FF7">
      <w:pPr>
        <w:autoSpaceDE w:val="0"/>
        <w:spacing w:after="0"/>
        <w:rPr>
          <w:color w:val="FF3300"/>
          <w:sz w:val="28"/>
          <w:szCs w:val="28"/>
        </w:rPr>
      </w:pPr>
      <w:r w:rsidRPr="00365FF7">
        <w:rPr>
          <w:b/>
          <w:bCs/>
          <w:color w:val="000000"/>
          <w:sz w:val="28"/>
          <w:szCs w:val="28"/>
          <w:u w:val="single"/>
        </w:rPr>
        <w:t>10.</w:t>
      </w:r>
      <w:r w:rsidR="00ED21A7" w:rsidRPr="00365FF7">
        <w:rPr>
          <w:b/>
          <w:bCs/>
          <w:color w:val="000000"/>
          <w:sz w:val="28"/>
          <w:szCs w:val="28"/>
          <w:u w:val="single"/>
        </w:rPr>
        <w:t xml:space="preserve"> Š</w:t>
      </w:r>
      <w:r w:rsidRPr="00365FF7">
        <w:rPr>
          <w:b/>
          <w:bCs/>
          <w:color w:val="000000"/>
          <w:sz w:val="28"/>
          <w:szCs w:val="28"/>
          <w:u w:val="single"/>
        </w:rPr>
        <w:t>ípky</w:t>
      </w:r>
      <w:r w:rsidRPr="00365FF7">
        <w:rPr>
          <w:b/>
          <w:bCs/>
          <w:color w:val="000000"/>
          <w:sz w:val="28"/>
          <w:szCs w:val="28"/>
          <w:u w:val="single"/>
        </w:rPr>
        <w:t>:</w:t>
      </w:r>
      <w:r w:rsidRPr="00365FF7">
        <w:rPr>
          <w:color w:val="000000"/>
          <w:sz w:val="28"/>
          <w:szCs w:val="28"/>
        </w:rPr>
        <w:t xml:space="preserve"> nejprve na procházce budeme pozorovat keř, jak vypadá a poté nakreslíme černým fixem keř, obtisk</w:t>
      </w:r>
      <w:r w:rsidR="00ED21A7" w:rsidRPr="00365FF7">
        <w:rPr>
          <w:color w:val="000000"/>
          <w:sz w:val="28"/>
          <w:szCs w:val="28"/>
        </w:rPr>
        <w:t>neme</w:t>
      </w:r>
      <w:r w:rsidRPr="00365FF7">
        <w:rPr>
          <w:color w:val="000000"/>
          <w:sz w:val="28"/>
          <w:szCs w:val="28"/>
        </w:rPr>
        <w:t xml:space="preserve"> prsty jako plody.</w:t>
      </w:r>
    </w:p>
    <w:p w:rsidR="00000000" w:rsidRPr="00365FF7" w:rsidRDefault="00365FF7">
      <w:pPr>
        <w:autoSpaceDE w:val="0"/>
        <w:spacing w:after="0"/>
        <w:rPr>
          <w:b/>
          <w:bCs/>
          <w:color w:val="000000"/>
          <w:sz w:val="28"/>
          <w:szCs w:val="28"/>
          <w:u w:val="single"/>
        </w:rPr>
      </w:pPr>
      <w:r w:rsidRPr="00365FF7">
        <w:rPr>
          <w:color w:val="FF3300"/>
          <w:sz w:val="28"/>
          <w:szCs w:val="28"/>
        </w:rPr>
        <w:t xml:space="preserve">                                                          </w:t>
      </w:r>
    </w:p>
    <w:p w:rsidR="00000000" w:rsidRPr="00365FF7" w:rsidRDefault="00ED21A7" w:rsidP="00ED21A7">
      <w:pPr>
        <w:autoSpaceDE w:val="0"/>
        <w:spacing w:after="0"/>
        <w:rPr>
          <w:color w:val="000000"/>
          <w:sz w:val="28"/>
          <w:szCs w:val="28"/>
        </w:rPr>
      </w:pPr>
      <w:r w:rsidRPr="00365FF7">
        <w:rPr>
          <w:b/>
          <w:bCs/>
          <w:color w:val="000000"/>
          <w:sz w:val="28"/>
          <w:szCs w:val="28"/>
          <w:u w:val="single"/>
        </w:rPr>
        <w:t>11. H</w:t>
      </w:r>
      <w:r w:rsidR="00365FF7" w:rsidRPr="00365FF7">
        <w:rPr>
          <w:b/>
          <w:bCs/>
          <w:color w:val="000000"/>
          <w:sz w:val="28"/>
          <w:szCs w:val="28"/>
          <w:u w:val="single"/>
        </w:rPr>
        <w:t>rajeme si na ptáčky</w:t>
      </w:r>
      <w:r w:rsidR="00365FF7" w:rsidRPr="00365FF7">
        <w:rPr>
          <w:b/>
          <w:bCs/>
          <w:color w:val="000000"/>
          <w:sz w:val="28"/>
          <w:szCs w:val="28"/>
          <w:u w:val="single"/>
        </w:rPr>
        <w:t>:</w:t>
      </w:r>
      <w:r w:rsidR="00365FF7" w:rsidRPr="00365FF7">
        <w:rPr>
          <w:color w:val="000000"/>
          <w:sz w:val="28"/>
          <w:szCs w:val="28"/>
        </w:rPr>
        <w:t xml:space="preserve"> procvičení zobáčků (</w:t>
      </w:r>
      <w:r w:rsidR="00365FF7" w:rsidRPr="00365FF7">
        <w:rPr>
          <w:color w:val="000000"/>
          <w:sz w:val="28"/>
          <w:szCs w:val="28"/>
        </w:rPr>
        <w:t>gymnastika mluvidel)</w:t>
      </w:r>
    </w:p>
    <w:p w:rsidR="00000000" w:rsidRPr="00365FF7" w:rsidRDefault="00365FF7">
      <w:pPr>
        <w:autoSpaceDE w:val="0"/>
        <w:spacing w:after="0"/>
        <w:rPr>
          <w:color w:val="000000"/>
          <w:sz w:val="28"/>
          <w:szCs w:val="28"/>
        </w:rPr>
      </w:pPr>
      <w:r w:rsidRPr="00365FF7">
        <w:rPr>
          <w:color w:val="000000"/>
          <w:sz w:val="28"/>
          <w:szCs w:val="28"/>
        </w:rPr>
        <w:t>motivace</w:t>
      </w:r>
      <w:r w:rsidRPr="00365FF7">
        <w:rPr>
          <w:color w:val="000000"/>
          <w:sz w:val="28"/>
          <w:szCs w:val="28"/>
        </w:rPr>
        <w:t xml:space="preserve">: </w:t>
      </w:r>
      <w:r w:rsidRPr="00365FF7">
        <w:rPr>
          <w:color w:val="000000"/>
          <w:sz w:val="28"/>
          <w:szCs w:val="28"/>
        </w:rPr>
        <w:t>aby ptáčci dokázali klofnout žížalu musí mít šikovné zobáčky – a proto si je spolu procvičíme a pak se proletíme</w:t>
      </w:r>
      <w:r w:rsidRPr="00365FF7">
        <w:rPr>
          <w:color w:val="000000"/>
          <w:sz w:val="28"/>
          <w:szCs w:val="28"/>
        </w:rPr>
        <w:t>.</w:t>
      </w:r>
    </w:p>
    <w:p w:rsidR="00000000" w:rsidRPr="00365FF7" w:rsidRDefault="00365FF7">
      <w:pPr>
        <w:autoSpaceDE w:val="0"/>
        <w:spacing w:after="0"/>
        <w:rPr>
          <w:b/>
          <w:bCs/>
          <w:color w:val="FF3300"/>
          <w:sz w:val="28"/>
          <w:szCs w:val="28"/>
        </w:rPr>
      </w:pPr>
      <w:r w:rsidRPr="00365FF7">
        <w:rPr>
          <w:color w:val="000000"/>
          <w:sz w:val="28"/>
          <w:szCs w:val="28"/>
        </w:rPr>
        <w:t>Zkoušíme jazykolamy – vždy, když se nám povede proletíme se.</w:t>
      </w:r>
    </w:p>
    <w:p w:rsidR="00000000" w:rsidRPr="00365FF7" w:rsidRDefault="00365FF7">
      <w:pPr>
        <w:autoSpaceDE w:val="0"/>
        <w:spacing w:after="0"/>
        <w:rPr>
          <w:color w:val="FF3300"/>
          <w:sz w:val="28"/>
          <w:szCs w:val="28"/>
        </w:rPr>
      </w:pPr>
      <w:r w:rsidRPr="00365FF7">
        <w:rPr>
          <w:b/>
          <w:bCs/>
          <w:color w:val="FF3300"/>
          <w:sz w:val="28"/>
          <w:szCs w:val="28"/>
        </w:rPr>
        <w:t>Starší děti zkusí samostatně.</w:t>
      </w:r>
    </w:p>
    <w:p w:rsidR="00000000" w:rsidRPr="00365FF7" w:rsidRDefault="00365FF7">
      <w:pPr>
        <w:autoSpaceDE w:val="0"/>
        <w:spacing w:after="0"/>
        <w:rPr>
          <w:color w:val="FF3300"/>
          <w:sz w:val="28"/>
          <w:szCs w:val="28"/>
        </w:rPr>
      </w:pPr>
    </w:p>
    <w:p w:rsidR="00000000" w:rsidRPr="00365FF7" w:rsidRDefault="00365FF7">
      <w:pPr>
        <w:autoSpaceDE w:val="0"/>
        <w:spacing w:after="0"/>
        <w:rPr>
          <w:color w:val="FF3300"/>
          <w:sz w:val="28"/>
          <w:szCs w:val="28"/>
        </w:rPr>
      </w:pPr>
      <w:r w:rsidRPr="00365FF7">
        <w:rPr>
          <w:b/>
          <w:bCs/>
          <w:color w:val="000000"/>
          <w:sz w:val="28"/>
          <w:szCs w:val="28"/>
          <w:u w:val="single"/>
        </w:rPr>
        <w:t>12.</w:t>
      </w:r>
      <w:r w:rsidR="00460CD8" w:rsidRPr="00365FF7">
        <w:rPr>
          <w:b/>
          <w:bCs/>
          <w:color w:val="000000"/>
          <w:sz w:val="28"/>
          <w:szCs w:val="28"/>
          <w:u w:val="single"/>
        </w:rPr>
        <w:t xml:space="preserve"> H</w:t>
      </w:r>
      <w:r w:rsidRPr="00365FF7">
        <w:rPr>
          <w:b/>
          <w:bCs/>
          <w:color w:val="000000"/>
          <w:sz w:val="28"/>
          <w:szCs w:val="28"/>
          <w:u w:val="single"/>
        </w:rPr>
        <w:t>rajeme si na veverky</w:t>
      </w:r>
      <w:r w:rsidRPr="00365FF7">
        <w:rPr>
          <w:b/>
          <w:bCs/>
          <w:color w:val="000000"/>
          <w:sz w:val="28"/>
          <w:szCs w:val="28"/>
          <w:u w:val="single"/>
        </w:rPr>
        <w:t>:</w:t>
      </w:r>
      <w:r w:rsidRPr="00365FF7">
        <w:rPr>
          <w:color w:val="000000"/>
          <w:sz w:val="28"/>
          <w:szCs w:val="28"/>
        </w:rPr>
        <w:t xml:space="preserve"> Veverky si musí nachys</w:t>
      </w:r>
      <w:r w:rsidRPr="00365FF7">
        <w:rPr>
          <w:color w:val="000000"/>
          <w:sz w:val="28"/>
          <w:szCs w:val="28"/>
        </w:rPr>
        <w:t>tat zásoby na zimu – děti budou mít po třídě hromádky a budou roztřiďovat do misek fazole, hrách (jako ořechy). - procvičení jemné motoriky.</w:t>
      </w:r>
    </w:p>
    <w:p w:rsidR="00000000" w:rsidRPr="00365FF7" w:rsidRDefault="00365FF7">
      <w:pPr>
        <w:autoSpaceDE w:val="0"/>
        <w:spacing w:after="0"/>
        <w:rPr>
          <w:color w:val="FF3300"/>
          <w:sz w:val="28"/>
          <w:szCs w:val="28"/>
        </w:rPr>
      </w:pPr>
    </w:p>
    <w:p w:rsidR="00000000" w:rsidRPr="00365FF7" w:rsidRDefault="00365FF7">
      <w:pPr>
        <w:autoSpaceDE w:val="0"/>
        <w:spacing w:after="0"/>
        <w:rPr>
          <w:color w:val="FF3300"/>
          <w:sz w:val="28"/>
          <w:szCs w:val="28"/>
        </w:rPr>
      </w:pPr>
      <w:r w:rsidRPr="00365FF7">
        <w:rPr>
          <w:b/>
          <w:bCs/>
          <w:color w:val="000000"/>
          <w:sz w:val="28"/>
          <w:szCs w:val="28"/>
          <w:u w:val="single"/>
        </w:rPr>
        <w:t xml:space="preserve">13. </w:t>
      </w:r>
      <w:r w:rsidR="00460CD8" w:rsidRPr="00365FF7">
        <w:rPr>
          <w:b/>
          <w:bCs/>
          <w:color w:val="000000"/>
          <w:sz w:val="28"/>
          <w:szCs w:val="28"/>
          <w:u w:val="single"/>
        </w:rPr>
        <w:t>H</w:t>
      </w:r>
      <w:r w:rsidRPr="00365FF7">
        <w:rPr>
          <w:b/>
          <w:bCs/>
          <w:color w:val="000000"/>
          <w:sz w:val="28"/>
          <w:szCs w:val="28"/>
          <w:u w:val="single"/>
        </w:rPr>
        <w:t>ra na ozvěnu</w:t>
      </w:r>
      <w:r w:rsidRPr="00365FF7">
        <w:rPr>
          <w:color w:val="000000"/>
          <w:sz w:val="28"/>
          <w:szCs w:val="28"/>
        </w:rPr>
        <w:t xml:space="preserve"> – jak se do lesa volá</w:t>
      </w:r>
      <w:r w:rsidRPr="00365FF7">
        <w:rPr>
          <w:color w:val="000000"/>
          <w:sz w:val="28"/>
          <w:szCs w:val="28"/>
        </w:rPr>
        <w:t>, tak se z lesa ozývá – paní učitelky postaví děti do rohu</w:t>
      </w:r>
      <w:r w:rsidRPr="00365FF7">
        <w:rPr>
          <w:color w:val="000000"/>
          <w:sz w:val="28"/>
          <w:szCs w:val="28"/>
        </w:rPr>
        <w:t>, jde naproti a</w:t>
      </w:r>
      <w:r w:rsidRPr="00365FF7">
        <w:rPr>
          <w:color w:val="000000"/>
          <w:sz w:val="28"/>
          <w:szCs w:val="28"/>
        </w:rPr>
        <w:t xml:space="preserve"> volá – děti mají za úkol zopakovat vše co slyší (</w:t>
      </w:r>
      <w:proofErr w:type="spellStart"/>
      <w:r w:rsidRPr="00365FF7">
        <w:rPr>
          <w:color w:val="000000"/>
          <w:sz w:val="28"/>
          <w:szCs w:val="28"/>
        </w:rPr>
        <w:t>budem</w:t>
      </w:r>
      <w:proofErr w:type="spellEnd"/>
      <w:r w:rsidRPr="00365FF7">
        <w:rPr>
          <w:color w:val="000000"/>
          <w:sz w:val="28"/>
          <w:szCs w:val="28"/>
        </w:rPr>
        <w:t xml:space="preserve"> se učit pojmy nahlas a potichu</w:t>
      </w:r>
      <w:r w:rsidRPr="00365FF7">
        <w:rPr>
          <w:color w:val="000000"/>
          <w:sz w:val="28"/>
          <w:szCs w:val="28"/>
        </w:rPr>
        <w:t>, rychle a pomalu)</w:t>
      </w:r>
    </w:p>
    <w:p w:rsidR="00000000" w:rsidRPr="00365FF7" w:rsidRDefault="00365FF7">
      <w:pPr>
        <w:autoSpaceDE w:val="0"/>
        <w:spacing w:after="0"/>
        <w:rPr>
          <w:color w:val="FF3300"/>
          <w:sz w:val="28"/>
          <w:szCs w:val="28"/>
        </w:rPr>
      </w:pPr>
    </w:p>
    <w:p w:rsidR="00000000" w:rsidRPr="00365FF7" w:rsidRDefault="00365FF7">
      <w:pPr>
        <w:autoSpaceDE w:val="0"/>
        <w:spacing w:after="0"/>
        <w:rPr>
          <w:b/>
          <w:bCs/>
          <w:color w:val="000000"/>
          <w:sz w:val="28"/>
          <w:szCs w:val="28"/>
          <w:u w:val="single"/>
        </w:rPr>
      </w:pPr>
      <w:r w:rsidRPr="00365FF7">
        <w:rPr>
          <w:b/>
          <w:bCs/>
          <w:color w:val="000000"/>
          <w:sz w:val="28"/>
          <w:szCs w:val="28"/>
          <w:u w:val="single"/>
        </w:rPr>
        <w:t xml:space="preserve">14. Pexeso s lesními plody </w:t>
      </w:r>
      <w:r w:rsidRPr="00365FF7">
        <w:rPr>
          <w:color w:val="000000"/>
          <w:sz w:val="28"/>
          <w:szCs w:val="28"/>
        </w:rPr>
        <w:t>– nejprve hledáme dvojice a říkáme si názvy a pak už hrajeme hru podle pravidel.</w:t>
      </w:r>
    </w:p>
    <w:p w:rsidR="00000000" w:rsidRPr="00365FF7" w:rsidRDefault="00365FF7">
      <w:pPr>
        <w:autoSpaceDE w:val="0"/>
        <w:spacing w:after="0"/>
        <w:rPr>
          <w:color w:val="000000"/>
          <w:sz w:val="28"/>
          <w:szCs w:val="28"/>
        </w:rPr>
      </w:pPr>
      <w:r w:rsidRPr="00365FF7">
        <w:rPr>
          <w:b/>
          <w:bCs/>
          <w:color w:val="000000"/>
          <w:sz w:val="28"/>
          <w:szCs w:val="28"/>
          <w:u w:val="single"/>
        </w:rPr>
        <w:t>15.</w:t>
      </w:r>
      <w:r w:rsidR="00460CD8" w:rsidRPr="00365FF7">
        <w:rPr>
          <w:b/>
          <w:bCs/>
          <w:color w:val="000000"/>
          <w:sz w:val="28"/>
          <w:szCs w:val="28"/>
          <w:u w:val="single"/>
        </w:rPr>
        <w:t xml:space="preserve"> </w:t>
      </w:r>
      <w:r w:rsidRPr="00365FF7">
        <w:rPr>
          <w:b/>
          <w:bCs/>
          <w:color w:val="000000"/>
          <w:sz w:val="28"/>
          <w:szCs w:val="28"/>
          <w:u w:val="single"/>
        </w:rPr>
        <w:t xml:space="preserve">Pohybová hra </w:t>
      </w:r>
      <w:r w:rsidRPr="00365FF7">
        <w:rPr>
          <w:color w:val="000000"/>
          <w:sz w:val="28"/>
          <w:szCs w:val="28"/>
        </w:rPr>
        <w:t>– na ptáčky – děti se pro</w:t>
      </w:r>
      <w:r w:rsidRPr="00365FF7">
        <w:rPr>
          <w:color w:val="000000"/>
          <w:sz w:val="28"/>
          <w:szCs w:val="28"/>
        </w:rPr>
        <w:t>mění v ptáčky a létají</w:t>
      </w:r>
      <w:r w:rsidRPr="00365FF7">
        <w:rPr>
          <w:color w:val="000000"/>
          <w:sz w:val="28"/>
          <w:szCs w:val="28"/>
        </w:rPr>
        <w:t xml:space="preserve">, </w:t>
      </w:r>
    </w:p>
    <w:p w:rsidR="00000000" w:rsidRPr="00365FF7" w:rsidRDefault="00365FF7">
      <w:pPr>
        <w:autoSpaceDE w:val="0"/>
        <w:spacing w:after="0"/>
        <w:rPr>
          <w:color w:val="FF3300"/>
          <w:sz w:val="28"/>
          <w:szCs w:val="28"/>
        </w:rPr>
      </w:pPr>
      <w:r w:rsidRPr="00365FF7">
        <w:rPr>
          <w:color w:val="000000"/>
          <w:sz w:val="28"/>
          <w:szCs w:val="28"/>
        </w:rPr>
        <w:t>paní učitelky říká</w:t>
      </w:r>
      <w:r w:rsidRPr="00365FF7">
        <w:rPr>
          <w:color w:val="000000"/>
          <w:sz w:val="28"/>
          <w:szCs w:val="28"/>
        </w:rPr>
        <w:t>: letí ptáček letí</w:t>
      </w:r>
      <w:r w:rsidRPr="00365FF7">
        <w:rPr>
          <w:color w:val="000000"/>
          <w:sz w:val="28"/>
          <w:szCs w:val="28"/>
        </w:rPr>
        <w:t>, ať Nám neuletí</w:t>
      </w:r>
      <w:r w:rsidRPr="00365FF7">
        <w:rPr>
          <w:color w:val="000000"/>
          <w:sz w:val="28"/>
          <w:szCs w:val="28"/>
        </w:rPr>
        <w:t>.</w:t>
      </w:r>
      <w:r w:rsidR="00460CD8" w:rsidRPr="00365FF7">
        <w:rPr>
          <w:color w:val="000000"/>
          <w:sz w:val="28"/>
          <w:szCs w:val="28"/>
        </w:rPr>
        <w:t xml:space="preserve"> </w:t>
      </w:r>
      <w:r w:rsidRPr="00365FF7">
        <w:rPr>
          <w:color w:val="000000"/>
          <w:sz w:val="28"/>
          <w:szCs w:val="28"/>
        </w:rPr>
        <w:t>Posaďme se na chviličku tře</w:t>
      </w:r>
      <w:r w:rsidR="00460CD8" w:rsidRPr="00365FF7">
        <w:rPr>
          <w:color w:val="000000"/>
          <w:sz w:val="28"/>
          <w:szCs w:val="28"/>
        </w:rPr>
        <w:t>b</w:t>
      </w:r>
      <w:r w:rsidRPr="00365FF7">
        <w:rPr>
          <w:color w:val="000000"/>
          <w:sz w:val="28"/>
          <w:szCs w:val="28"/>
        </w:rPr>
        <w:t>a na lavičku /vedle židličky, za lavičku, pod poličku :-)</w:t>
      </w:r>
    </w:p>
    <w:p w:rsidR="00000000" w:rsidRPr="00365FF7" w:rsidRDefault="00365FF7">
      <w:pPr>
        <w:autoSpaceDE w:val="0"/>
        <w:spacing w:after="0"/>
        <w:rPr>
          <w:color w:val="FF3300"/>
          <w:sz w:val="28"/>
          <w:szCs w:val="28"/>
        </w:rPr>
      </w:pPr>
    </w:p>
    <w:p w:rsidR="00000000" w:rsidRPr="00365FF7" w:rsidRDefault="00365FF7">
      <w:pPr>
        <w:autoSpaceDE w:val="0"/>
        <w:spacing w:after="0"/>
        <w:rPr>
          <w:color w:val="000000"/>
          <w:sz w:val="28"/>
          <w:szCs w:val="28"/>
        </w:rPr>
      </w:pPr>
      <w:r w:rsidRPr="00365FF7">
        <w:rPr>
          <w:b/>
          <w:bCs/>
          <w:color w:val="000000"/>
          <w:sz w:val="28"/>
          <w:szCs w:val="28"/>
          <w:u w:val="single"/>
        </w:rPr>
        <w:t xml:space="preserve">16. </w:t>
      </w:r>
      <w:r w:rsidR="00460CD8" w:rsidRPr="00365FF7">
        <w:rPr>
          <w:b/>
          <w:bCs/>
          <w:color w:val="000000"/>
          <w:sz w:val="28"/>
          <w:szCs w:val="28"/>
          <w:u w:val="single"/>
        </w:rPr>
        <w:t>N</w:t>
      </w:r>
      <w:r w:rsidRPr="00365FF7">
        <w:rPr>
          <w:b/>
          <w:bCs/>
          <w:color w:val="000000"/>
          <w:sz w:val="28"/>
          <w:szCs w:val="28"/>
          <w:u w:val="single"/>
        </w:rPr>
        <w:t xml:space="preserve">a </w:t>
      </w:r>
      <w:proofErr w:type="gramStart"/>
      <w:r w:rsidRPr="00365FF7">
        <w:rPr>
          <w:b/>
          <w:bCs/>
          <w:color w:val="000000"/>
          <w:sz w:val="28"/>
          <w:szCs w:val="28"/>
          <w:u w:val="single"/>
        </w:rPr>
        <w:t>houby</w:t>
      </w:r>
      <w:r w:rsidRPr="00365FF7">
        <w:rPr>
          <w:color w:val="000000"/>
          <w:sz w:val="28"/>
          <w:szCs w:val="28"/>
        </w:rPr>
        <w:t>- děti</w:t>
      </w:r>
      <w:proofErr w:type="gramEnd"/>
      <w:r w:rsidRPr="00365FF7">
        <w:rPr>
          <w:color w:val="000000"/>
          <w:sz w:val="28"/>
          <w:szCs w:val="28"/>
        </w:rPr>
        <w:t xml:space="preserve"> se změní v houby a paní uč.  Je </w:t>
      </w:r>
      <w:proofErr w:type="gramStart"/>
      <w:r w:rsidRPr="00365FF7">
        <w:rPr>
          <w:color w:val="000000"/>
          <w:sz w:val="28"/>
          <w:szCs w:val="28"/>
        </w:rPr>
        <w:t>houbař- říká</w:t>
      </w:r>
      <w:proofErr w:type="gramEnd"/>
      <w:r w:rsidRPr="00365FF7">
        <w:rPr>
          <w:color w:val="000000"/>
          <w:sz w:val="28"/>
          <w:szCs w:val="28"/>
        </w:rPr>
        <w:t>: já jdu na houby, utrh</w:t>
      </w:r>
      <w:r w:rsidRPr="00365FF7">
        <w:rPr>
          <w:color w:val="000000"/>
          <w:sz w:val="28"/>
          <w:szCs w:val="28"/>
        </w:rPr>
        <w:t xml:space="preserve">nu Vás z </w:t>
      </w:r>
      <w:r w:rsidR="00460CD8" w:rsidRPr="00365FF7">
        <w:rPr>
          <w:color w:val="000000"/>
          <w:sz w:val="28"/>
          <w:szCs w:val="28"/>
        </w:rPr>
        <w:t>podhoubí (</w:t>
      </w:r>
      <w:r w:rsidRPr="00365FF7">
        <w:rPr>
          <w:color w:val="000000"/>
          <w:sz w:val="28"/>
          <w:szCs w:val="28"/>
        </w:rPr>
        <w:t xml:space="preserve">chytne dítě za ruku a to si vymyslí co je za druh př. </w:t>
      </w:r>
      <w:r w:rsidR="00460CD8" w:rsidRPr="00365FF7">
        <w:rPr>
          <w:color w:val="000000"/>
          <w:sz w:val="28"/>
          <w:szCs w:val="28"/>
        </w:rPr>
        <w:t>h</w:t>
      </w:r>
      <w:r w:rsidRPr="00365FF7">
        <w:rPr>
          <w:color w:val="000000"/>
          <w:sz w:val="28"/>
          <w:szCs w:val="28"/>
        </w:rPr>
        <w:t>řib</w:t>
      </w:r>
      <w:r w:rsidRPr="00365FF7">
        <w:rPr>
          <w:color w:val="000000"/>
          <w:sz w:val="28"/>
          <w:szCs w:val="28"/>
        </w:rPr>
        <w:t>, babka, klouzek</w:t>
      </w:r>
      <w:r w:rsidRPr="00365FF7">
        <w:rPr>
          <w:color w:val="000000"/>
          <w:sz w:val="28"/>
          <w:szCs w:val="28"/>
        </w:rPr>
        <w:t>, ….</w:t>
      </w:r>
      <w:r w:rsidR="00460CD8" w:rsidRPr="00365FF7">
        <w:rPr>
          <w:color w:val="000000"/>
          <w:sz w:val="28"/>
          <w:szCs w:val="28"/>
        </w:rPr>
        <w:t xml:space="preserve"> </w:t>
      </w:r>
      <w:r w:rsidRPr="00365FF7">
        <w:rPr>
          <w:color w:val="000000"/>
          <w:sz w:val="28"/>
          <w:szCs w:val="28"/>
        </w:rPr>
        <w:t>sbírají se pouze jedlé :-)</w:t>
      </w:r>
    </w:p>
    <w:p w:rsidR="00000000" w:rsidRPr="00365FF7" w:rsidRDefault="00365FF7">
      <w:pPr>
        <w:autoSpaceDE w:val="0"/>
        <w:spacing w:after="0"/>
        <w:rPr>
          <w:color w:val="000000"/>
          <w:sz w:val="28"/>
          <w:szCs w:val="28"/>
        </w:rPr>
      </w:pPr>
    </w:p>
    <w:p w:rsidR="00000000" w:rsidRPr="00365FF7" w:rsidRDefault="00365FF7">
      <w:pPr>
        <w:autoSpaceDE w:val="0"/>
        <w:spacing w:after="0"/>
        <w:rPr>
          <w:color w:val="000000"/>
          <w:sz w:val="28"/>
          <w:szCs w:val="28"/>
        </w:rPr>
      </w:pPr>
      <w:r w:rsidRPr="00365FF7">
        <w:rPr>
          <w:b/>
          <w:bCs/>
          <w:color w:val="000000"/>
          <w:sz w:val="28"/>
          <w:szCs w:val="28"/>
          <w:u w:val="single"/>
        </w:rPr>
        <w:t xml:space="preserve">17. </w:t>
      </w:r>
      <w:r w:rsidR="00460CD8" w:rsidRPr="00365FF7">
        <w:rPr>
          <w:b/>
          <w:bCs/>
          <w:color w:val="000000"/>
          <w:sz w:val="28"/>
          <w:szCs w:val="28"/>
          <w:u w:val="single"/>
        </w:rPr>
        <w:t>J</w:t>
      </w:r>
      <w:r w:rsidRPr="00365FF7">
        <w:rPr>
          <w:b/>
          <w:bCs/>
          <w:color w:val="000000"/>
          <w:sz w:val="28"/>
          <w:szCs w:val="28"/>
          <w:u w:val="single"/>
        </w:rPr>
        <w:t>edeme do lesa</w:t>
      </w:r>
      <w:r w:rsidRPr="00365FF7">
        <w:rPr>
          <w:color w:val="000000"/>
          <w:sz w:val="28"/>
          <w:szCs w:val="28"/>
        </w:rPr>
        <w:t>: LESNÍ PEDAGOGIKA</w:t>
      </w:r>
    </w:p>
    <w:p w:rsidR="00000000" w:rsidRPr="00365FF7" w:rsidRDefault="00365FF7">
      <w:pPr>
        <w:autoSpaceDE w:val="0"/>
        <w:spacing w:after="0"/>
        <w:rPr>
          <w:color w:val="000000"/>
          <w:sz w:val="28"/>
          <w:szCs w:val="28"/>
        </w:rPr>
      </w:pPr>
    </w:p>
    <w:p w:rsidR="00000000" w:rsidRPr="00365FF7" w:rsidRDefault="00365FF7">
      <w:pPr>
        <w:autoSpaceDE w:val="0"/>
        <w:spacing w:after="0"/>
        <w:rPr>
          <w:color w:val="000000"/>
          <w:sz w:val="28"/>
          <w:szCs w:val="28"/>
        </w:rPr>
      </w:pPr>
      <w:r w:rsidRPr="00365FF7">
        <w:rPr>
          <w:b/>
          <w:bCs/>
          <w:color w:val="000000"/>
          <w:sz w:val="28"/>
          <w:szCs w:val="28"/>
        </w:rPr>
        <w:t>1</w:t>
      </w:r>
      <w:r w:rsidRPr="00365FF7">
        <w:rPr>
          <w:b/>
          <w:bCs/>
          <w:color w:val="000000"/>
          <w:sz w:val="28"/>
          <w:szCs w:val="28"/>
          <w:u w:val="single"/>
        </w:rPr>
        <w:t xml:space="preserve">8. </w:t>
      </w:r>
      <w:r w:rsidR="00460CD8" w:rsidRPr="00365FF7">
        <w:rPr>
          <w:b/>
          <w:bCs/>
          <w:color w:val="000000"/>
          <w:sz w:val="28"/>
          <w:szCs w:val="28"/>
          <w:u w:val="single"/>
        </w:rPr>
        <w:t>R</w:t>
      </w:r>
      <w:r w:rsidRPr="00365FF7">
        <w:rPr>
          <w:b/>
          <w:bCs/>
          <w:color w:val="000000"/>
          <w:sz w:val="28"/>
          <w:szCs w:val="28"/>
          <w:u w:val="single"/>
        </w:rPr>
        <w:t>ozcvička hrajeme si na les</w:t>
      </w:r>
      <w:r w:rsidRPr="00365FF7">
        <w:rPr>
          <w:color w:val="000000"/>
          <w:sz w:val="28"/>
          <w:szCs w:val="28"/>
        </w:rPr>
        <w:t xml:space="preserve"> – proměňujeme se v různá zvířátka a rostliny,</w:t>
      </w:r>
      <w:r w:rsidR="00460CD8" w:rsidRPr="00365FF7">
        <w:rPr>
          <w:color w:val="000000"/>
          <w:sz w:val="28"/>
          <w:szCs w:val="28"/>
        </w:rPr>
        <w:t xml:space="preserve"> </w:t>
      </w:r>
      <w:r w:rsidRPr="00365FF7">
        <w:rPr>
          <w:color w:val="FF0000"/>
          <w:sz w:val="28"/>
          <w:szCs w:val="28"/>
        </w:rPr>
        <w:t xml:space="preserve">starší děti </w:t>
      </w:r>
      <w:r w:rsidRPr="00365FF7">
        <w:rPr>
          <w:color w:val="FF0000"/>
          <w:sz w:val="28"/>
          <w:szCs w:val="28"/>
        </w:rPr>
        <w:t>hrají sami ve dvojicích</w:t>
      </w:r>
    </w:p>
    <w:p w:rsidR="00000000" w:rsidRPr="00365FF7" w:rsidRDefault="00365FF7">
      <w:pPr>
        <w:autoSpaceDE w:val="0"/>
        <w:spacing w:after="0"/>
        <w:rPr>
          <w:color w:val="000000"/>
          <w:sz w:val="28"/>
          <w:szCs w:val="28"/>
        </w:rPr>
      </w:pPr>
    </w:p>
    <w:p w:rsidR="00000000" w:rsidRPr="00365FF7" w:rsidRDefault="00365FF7">
      <w:pPr>
        <w:autoSpaceDE w:val="0"/>
        <w:spacing w:after="0"/>
        <w:rPr>
          <w:rFonts w:eastAsia="Times New Roman" w:cs="Times New Roman"/>
          <w:color w:val="000000"/>
          <w:sz w:val="26"/>
          <w:szCs w:val="26"/>
        </w:rPr>
      </w:pPr>
      <w:r w:rsidRPr="00365FF7">
        <w:rPr>
          <w:b/>
          <w:bCs/>
          <w:color w:val="000000"/>
          <w:sz w:val="28"/>
          <w:szCs w:val="28"/>
        </w:rPr>
        <w:t>Dílčí vzdělávací cíle:</w:t>
      </w:r>
    </w:p>
    <w:p w:rsidR="00000000" w:rsidRPr="00365FF7" w:rsidRDefault="00365FF7">
      <w:pPr>
        <w:pStyle w:val="Default"/>
        <w:numPr>
          <w:ilvl w:val="0"/>
          <w:numId w:val="9"/>
        </w:numPr>
        <w:rPr>
          <w:rFonts w:ascii="Calibri" w:hAnsi="Calibri"/>
          <w:sz w:val="26"/>
          <w:szCs w:val="26"/>
        </w:rPr>
      </w:pPr>
      <w:r w:rsidRPr="00365FF7">
        <w:rPr>
          <w:rFonts w:ascii="Calibri" w:hAnsi="Calibri"/>
          <w:sz w:val="26"/>
          <w:szCs w:val="26"/>
        </w:rPr>
        <w:t xml:space="preserve">navazovat kontakty s dospělým, kterému je svěřeno do péče, překonat stud, komunikovat s ním vhodným způsobem, respektovat ho </w:t>
      </w:r>
    </w:p>
    <w:p w:rsidR="00000000" w:rsidRPr="00365FF7" w:rsidRDefault="00365FF7">
      <w:pPr>
        <w:pStyle w:val="Default"/>
        <w:rPr>
          <w:rFonts w:ascii="Calibri" w:hAnsi="Calibri"/>
          <w:sz w:val="26"/>
          <w:szCs w:val="26"/>
        </w:rPr>
      </w:pPr>
    </w:p>
    <w:p w:rsidR="00000000" w:rsidRPr="00365FF7" w:rsidRDefault="00365FF7">
      <w:pPr>
        <w:pStyle w:val="Default"/>
        <w:numPr>
          <w:ilvl w:val="0"/>
          <w:numId w:val="15"/>
        </w:numPr>
        <w:ind w:left="0" w:firstLine="0"/>
        <w:rPr>
          <w:rFonts w:ascii="Calibri" w:hAnsi="Calibri"/>
          <w:sz w:val="26"/>
          <w:szCs w:val="26"/>
        </w:rPr>
      </w:pPr>
      <w:r w:rsidRPr="00365FF7">
        <w:rPr>
          <w:rFonts w:ascii="Calibri" w:hAnsi="Calibri"/>
          <w:sz w:val="26"/>
          <w:szCs w:val="26"/>
        </w:rPr>
        <w:t xml:space="preserve">odloučit se na určitou dobu od rodičů a blízkých, být aktivní i bez jejich opory </w:t>
      </w:r>
    </w:p>
    <w:p w:rsidR="00000000" w:rsidRPr="00365FF7" w:rsidRDefault="00365FF7">
      <w:pPr>
        <w:pStyle w:val="Default"/>
        <w:rPr>
          <w:rFonts w:ascii="Calibri" w:hAnsi="Calibri"/>
          <w:sz w:val="26"/>
          <w:szCs w:val="26"/>
        </w:rPr>
      </w:pPr>
    </w:p>
    <w:p w:rsidR="00000000" w:rsidRPr="00365FF7" w:rsidRDefault="00365FF7">
      <w:pPr>
        <w:pStyle w:val="Default"/>
        <w:numPr>
          <w:ilvl w:val="0"/>
          <w:numId w:val="16"/>
        </w:numPr>
        <w:ind w:left="0" w:firstLine="0"/>
        <w:rPr>
          <w:rFonts w:ascii="Calibri" w:hAnsi="Calibri"/>
          <w:sz w:val="26"/>
          <w:szCs w:val="26"/>
        </w:rPr>
      </w:pPr>
      <w:r w:rsidRPr="00365FF7">
        <w:rPr>
          <w:rFonts w:ascii="Calibri" w:hAnsi="Calibri"/>
          <w:sz w:val="26"/>
          <w:szCs w:val="26"/>
        </w:rPr>
        <w:t xml:space="preserve">rozhodovat o svých činnostech </w:t>
      </w:r>
    </w:p>
    <w:p w:rsidR="00000000" w:rsidRPr="00365FF7" w:rsidRDefault="00365FF7">
      <w:pPr>
        <w:pStyle w:val="Default"/>
        <w:rPr>
          <w:rFonts w:ascii="Calibri" w:hAnsi="Calibri"/>
          <w:sz w:val="26"/>
          <w:szCs w:val="26"/>
        </w:rPr>
      </w:pPr>
    </w:p>
    <w:p w:rsidR="00000000" w:rsidRPr="00365FF7" w:rsidRDefault="00365FF7" w:rsidP="00172A37">
      <w:pPr>
        <w:pStyle w:val="Default"/>
        <w:numPr>
          <w:ilvl w:val="0"/>
          <w:numId w:val="17"/>
        </w:numPr>
        <w:ind w:left="0" w:firstLine="0"/>
        <w:rPr>
          <w:rFonts w:ascii="Calibri" w:hAnsi="Calibri"/>
          <w:sz w:val="26"/>
          <w:szCs w:val="26"/>
        </w:rPr>
      </w:pPr>
      <w:r w:rsidRPr="00365FF7">
        <w:rPr>
          <w:rFonts w:ascii="Calibri" w:hAnsi="Calibri"/>
          <w:sz w:val="26"/>
          <w:szCs w:val="26"/>
        </w:rPr>
        <w:t xml:space="preserve">dodržovat dohodnutá a pochopená pravidla vzájemného soužití a chování </w:t>
      </w:r>
      <w:r w:rsidR="00172A37" w:rsidRPr="00365FF7">
        <w:rPr>
          <w:rFonts w:ascii="Calibri" w:hAnsi="Calibri"/>
          <w:sz w:val="26"/>
          <w:szCs w:val="26"/>
        </w:rPr>
        <w:t xml:space="preserve">     </w:t>
      </w:r>
      <w:r w:rsidRPr="00365FF7">
        <w:rPr>
          <w:rFonts w:ascii="Calibri" w:hAnsi="Calibri"/>
          <w:sz w:val="26"/>
          <w:szCs w:val="26"/>
        </w:rPr>
        <w:t>doma, v mateřské škole, na veřejnosti, dodržovat herní pravidla</w:t>
      </w:r>
    </w:p>
    <w:p w:rsidR="00000000" w:rsidRPr="00365FF7" w:rsidRDefault="00365FF7">
      <w:pPr>
        <w:pStyle w:val="Default"/>
        <w:rPr>
          <w:rFonts w:ascii="Calibri" w:hAnsi="Calibri"/>
          <w:sz w:val="26"/>
          <w:szCs w:val="26"/>
        </w:rPr>
      </w:pPr>
    </w:p>
    <w:p w:rsidR="00000000" w:rsidRPr="00365FF7" w:rsidRDefault="00365FF7">
      <w:pPr>
        <w:pStyle w:val="Default"/>
        <w:numPr>
          <w:ilvl w:val="0"/>
          <w:numId w:val="18"/>
        </w:numPr>
        <w:ind w:left="0" w:firstLine="0"/>
        <w:rPr>
          <w:rFonts w:ascii="Calibri" w:hAnsi="Calibri"/>
          <w:sz w:val="26"/>
          <w:szCs w:val="26"/>
        </w:rPr>
      </w:pPr>
      <w:r w:rsidRPr="00365FF7">
        <w:rPr>
          <w:rFonts w:ascii="Calibri" w:hAnsi="Calibri"/>
          <w:sz w:val="26"/>
          <w:szCs w:val="26"/>
        </w:rPr>
        <w:t xml:space="preserve">dodržovat pravidla her a jiných činností, jednat spravedlivě, hrát férově </w:t>
      </w:r>
    </w:p>
    <w:p w:rsidR="00000000" w:rsidRPr="00365FF7" w:rsidRDefault="00365FF7">
      <w:pPr>
        <w:pStyle w:val="Default"/>
        <w:rPr>
          <w:rFonts w:ascii="Calibri" w:hAnsi="Calibri"/>
          <w:sz w:val="26"/>
          <w:szCs w:val="26"/>
        </w:rPr>
      </w:pPr>
    </w:p>
    <w:p w:rsidR="00000000" w:rsidRPr="00365FF7" w:rsidRDefault="00365FF7">
      <w:pPr>
        <w:pStyle w:val="Default"/>
        <w:numPr>
          <w:ilvl w:val="0"/>
          <w:numId w:val="19"/>
        </w:numPr>
        <w:ind w:left="0" w:firstLine="0"/>
        <w:rPr>
          <w:rFonts w:ascii="Calibri" w:hAnsi="Calibri"/>
          <w:sz w:val="26"/>
          <w:szCs w:val="26"/>
        </w:rPr>
      </w:pPr>
      <w:r w:rsidRPr="00365FF7">
        <w:rPr>
          <w:rFonts w:ascii="Calibri" w:hAnsi="Calibri"/>
          <w:sz w:val="26"/>
          <w:szCs w:val="26"/>
        </w:rPr>
        <w:t>domluvit</w:t>
      </w:r>
      <w:r w:rsidRPr="00365FF7">
        <w:rPr>
          <w:rFonts w:ascii="Calibri" w:hAnsi="Calibri"/>
          <w:sz w:val="26"/>
          <w:szCs w:val="26"/>
        </w:rPr>
        <w:t xml:space="preserve"> se slovy i gesty, improvizovat </w:t>
      </w:r>
    </w:p>
    <w:p w:rsidR="00000000" w:rsidRPr="00365FF7" w:rsidRDefault="00365FF7">
      <w:pPr>
        <w:pStyle w:val="Default"/>
        <w:rPr>
          <w:rFonts w:ascii="Calibri" w:hAnsi="Calibri"/>
          <w:sz w:val="26"/>
          <w:szCs w:val="26"/>
        </w:rPr>
      </w:pPr>
    </w:p>
    <w:p w:rsidR="00365FF7" w:rsidRPr="00365FF7" w:rsidRDefault="00365FF7" w:rsidP="00460CD8">
      <w:pPr>
        <w:pStyle w:val="Default"/>
        <w:numPr>
          <w:ilvl w:val="0"/>
          <w:numId w:val="20"/>
        </w:numPr>
        <w:ind w:left="0" w:firstLine="0"/>
        <w:rPr>
          <w:rFonts w:ascii="Calibri" w:hAnsi="Calibri"/>
          <w:sz w:val="26"/>
          <w:szCs w:val="26"/>
        </w:rPr>
      </w:pPr>
      <w:r w:rsidRPr="00365FF7">
        <w:rPr>
          <w:rFonts w:ascii="Calibri" w:hAnsi="Calibri"/>
          <w:sz w:val="26"/>
          <w:szCs w:val="26"/>
        </w:rPr>
        <w:t>ovládat koordinaci ruky a oka, zvládat jemnou motoriku (zacházet s předměty denní potřeby, s drobnými pomůckami, s nástroji, náčiním a materiálem, zacházet s grafickým a výtvarným materiálem, např. s tužkami, barvami, nůžk</w:t>
      </w:r>
      <w:r w:rsidRPr="00365FF7">
        <w:rPr>
          <w:rFonts w:ascii="Calibri" w:hAnsi="Calibri"/>
          <w:sz w:val="26"/>
          <w:szCs w:val="26"/>
        </w:rPr>
        <w:t xml:space="preserve">ami, papírem, modelovací hmotou, zacházet s jednoduchými hudebními nástroji apod.) </w:t>
      </w:r>
    </w:p>
    <w:sectPr w:rsidR="00365FF7" w:rsidRPr="00365FF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3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A11EA8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16E628D5"/>
    <w:multiLevelType w:val="hybridMultilevel"/>
    <w:tmpl w:val="697644C8"/>
    <w:lvl w:ilvl="0" w:tplc="303E0B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00EE9"/>
    <w:multiLevelType w:val="hybridMultilevel"/>
    <w:tmpl w:val="852EDF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A0880"/>
    <w:multiLevelType w:val="hybridMultilevel"/>
    <w:tmpl w:val="AB823A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3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37"/>
    <w:rsid w:val="00172A37"/>
    <w:rsid w:val="00365FF7"/>
    <w:rsid w:val="00460CD8"/>
    <w:rsid w:val="00A51743"/>
    <w:rsid w:val="00A6064E"/>
    <w:rsid w:val="00EC327E"/>
    <w:rsid w:val="00E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5C42E3"/>
  <w15:chartTrackingRefBased/>
  <w15:docId w15:val="{6BB5ED85-5E73-40AB-ACD9-6098ABA2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413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Times New Roman" w:hAnsi="Wingdings" w:cs="Wingdings"/>
      <w:color w:val="000000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color w:val="00000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color w:val="000000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  <w:sz w:val="28"/>
      <w:szCs w:val="28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font413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0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ListParagraph">
    <w:name w:val="List Paragraph"/>
    <w:basedOn w:val="Normln"/>
    <w:pPr>
      <w:ind w:left="720"/>
    </w:pPr>
  </w:style>
  <w:style w:type="paragraph" w:customStyle="1" w:styleId="Default">
    <w:name w:val="Default"/>
    <w:basedOn w:val="Normln"/>
    <w:pPr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937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vetrnicek</dc:creator>
  <cp:keywords/>
  <cp:lastModifiedBy>PC</cp:lastModifiedBy>
  <cp:revision>5</cp:revision>
  <cp:lastPrinted>1601-01-01T00:00:00Z</cp:lastPrinted>
  <dcterms:created xsi:type="dcterms:W3CDTF">2019-09-25T19:56:00Z</dcterms:created>
  <dcterms:modified xsi:type="dcterms:W3CDTF">2019-09-25T20:10:00Z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